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85" w:rsidRPr="00957713" w:rsidRDefault="00072D85" w:rsidP="00072D85">
      <w:pPr>
        <w:autoSpaceDE w:val="0"/>
        <w:autoSpaceDN w:val="0"/>
        <w:adjustRightInd w:val="0"/>
        <w:ind w:left="4956" w:right="-1"/>
        <w:jc w:val="center"/>
        <w:outlineLvl w:val="0"/>
        <w:rPr>
          <w:rFonts w:eastAsia="Calibri"/>
          <w:sz w:val="28"/>
          <w:szCs w:val="28"/>
          <w:lang w:eastAsia="en-US"/>
        </w:rPr>
      </w:pPr>
      <w:bookmarkStart w:id="0" w:name="_GoBack"/>
      <w:bookmarkEnd w:id="0"/>
      <w:r w:rsidRPr="00957713">
        <w:rPr>
          <w:rFonts w:eastAsia="Calibri"/>
          <w:sz w:val="28"/>
          <w:szCs w:val="28"/>
          <w:lang w:eastAsia="en-US"/>
        </w:rPr>
        <w:t>ПРИЛОЖЕНИЕ</w:t>
      </w:r>
    </w:p>
    <w:p w:rsidR="00072D85" w:rsidRPr="00957713" w:rsidRDefault="00072D85" w:rsidP="00072D85">
      <w:pPr>
        <w:autoSpaceDE w:val="0"/>
        <w:autoSpaceDN w:val="0"/>
        <w:adjustRightInd w:val="0"/>
        <w:ind w:left="4956" w:right="-1"/>
        <w:jc w:val="center"/>
        <w:rPr>
          <w:rFonts w:eastAsia="Calibri"/>
          <w:sz w:val="28"/>
          <w:szCs w:val="28"/>
          <w:lang w:eastAsia="en-US"/>
        </w:rPr>
      </w:pPr>
      <w:r w:rsidRPr="00957713">
        <w:rPr>
          <w:rFonts w:eastAsia="Calibri"/>
          <w:sz w:val="28"/>
          <w:szCs w:val="28"/>
          <w:lang w:eastAsia="en-US"/>
        </w:rPr>
        <w:t>к постановлению Администрации</w:t>
      </w:r>
    </w:p>
    <w:p w:rsidR="00072D85" w:rsidRPr="00957713" w:rsidRDefault="00072D85" w:rsidP="00072D85">
      <w:pPr>
        <w:autoSpaceDE w:val="0"/>
        <w:autoSpaceDN w:val="0"/>
        <w:adjustRightInd w:val="0"/>
        <w:ind w:left="4956" w:right="-1"/>
        <w:jc w:val="center"/>
        <w:rPr>
          <w:rFonts w:eastAsia="Calibri"/>
          <w:sz w:val="28"/>
          <w:szCs w:val="28"/>
          <w:lang w:eastAsia="en-US"/>
        </w:rPr>
      </w:pPr>
      <w:r w:rsidRPr="00957713">
        <w:rPr>
          <w:rFonts w:eastAsia="Calibri"/>
          <w:sz w:val="28"/>
          <w:szCs w:val="28"/>
          <w:lang w:eastAsia="en-US"/>
        </w:rPr>
        <w:t xml:space="preserve">городского округа </w:t>
      </w:r>
      <w:r w:rsidR="00D862CE">
        <w:rPr>
          <w:rFonts w:eastAsia="Calibri"/>
          <w:sz w:val="28"/>
          <w:szCs w:val="28"/>
          <w:lang w:eastAsia="en-US"/>
        </w:rPr>
        <w:br/>
      </w:r>
      <w:r w:rsidRPr="00957713">
        <w:rPr>
          <w:rFonts w:eastAsia="Calibri"/>
          <w:sz w:val="28"/>
          <w:szCs w:val="28"/>
          <w:lang w:eastAsia="en-US"/>
        </w:rPr>
        <w:t>"Город Архангельск"</w:t>
      </w:r>
    </w:p>
    <w:p w:rsidR="00F56C79" w:rsidRDefault="00072D85" w:rsidP="00072D85">
      <w:pPr>
        <w:ind w:left="5664"/>
        <w:jc w:val="both"/>
        <w:rPr>
          <w:rFonts w:eastAsia="Calibri"/>
          <w:b/>
          <w:bCs/>
          <w:color w:val="000000"/>
          <w:sz w:val="28"/>
          <w:szCs w:val="28"/>
        </w:rPr>
      </w:pPr>
      <w:r>
        <w:rPr>
          <w:bCs/>
          <w:sz w:val="28"/>
          <w:szCs w:val="36"/>
        </w:rPr>
        <w:t xml:space="preserve">от </w:t>
      </w:r>
      <w:r w:rsidR="009820AA">
        <w:rPr>
          <w:bCs/>
          <w:sz w:val="28"/>
          <w:szCs w:val="36"/>
        </w:rPr>
        <w:t>4</w:t>
      </w:r>
      <w:r w:rsidR="00D862CE">
        <w:rPr>
          <w:bCs/>
          <w:sz w:val="28"/>
          <w:szCs w:val="36"/>
        </w:rPr>
        <w:t xml:space="preserve"> апреля 2024 г.</w:t>
      </w:r>
      <w:r>
        <w:rPr>
          <w:bCs/>
          <w:sz w:val="28"/>
          <w:szCs w:val="36"/>
        </w:rPr>
        <w:t xml:space="preserve"> </w:t>
      </w:r>
      <w:r w:rsidR="00D862CE">
        <w:rPr>
          <w:bCs/>
          <w:sz w:val="28"/>
          <w:szCs w:val="36"/>
        </w:rPr>
        <w:t xml:space="preserve">№ </w:t>
      </w:r>
      <w:r w:rsidR="009820AA">
        <w:rPr>
          <w:bCs/>
          <w:sz w:val="28"/>
          <w:szCs w:val="36"/>
        </w:rPr>
        <w:t>548</w:t>
      </w:r>
    </w:p>
    <w:p w:rsidR="00072D85" w:rsidRPr="00D862CE" w:rsidRDefault="00072D85">
      <w:pPr>
        <w:pStyle w:val="1"/>
        <w:rPr>
          <w:sz w:val="56"/>
          <w:szCs w:val="56"/>
        </w:rPr>
      </w:pPr>
    </w:p>
    <w:p w:rsidR="00F56C79" w:rsidRDefault="00F56C79">
      <w:pPr>
        <w:pStyle w:val="1"/>
      </w:pPr>
      <w:r>
        <w:rPr>
          <w:sz w:val="28"/>
          <w:szCs w:val="28"/>
        </w:rPr>
        <w:t>ПОЛОЖЕНИЕ</w:t>
      </w:r>
    </w:p>
    <w:p w:rsidR="00F56C79" w:rsidRDefault="00F56C79">
      <w:pPr>
        <w:jc w:val="center"/>
      </w:pPr>
      <w:r>
        <w:rPr>
          <w:b/>
          <w:sz w:val="28"/>
          <w:szCs w:val="28"/>
        </w:rPr>
        <w:t xml:space="preserve">о проведении муниципального этапа детских областных игр </w:t>
      </w:r>
    </w:p>
    <w:p w:rsidR="00F56C79" w:rsidRDefault="00A4382A">
      <w:pPr>
        <w:jc w:val="center"/>
      </w:pPr>
      <w:r>
        <w:rPr>
          <w:b/>
          <w:sz w:val="28"/>
          <w:szCs w:val="28"/>
        </w:rPr>
        <w:t xml:space="preserve">по пожарно-прикладным видам спорта </w:t>
      </w:r>
    </w:p>
    <w:p w:rsidR="00F56C79" w:rsidRPr="00D862CE" w:rsidRDefault="00F56C79">
      <w:pPr>
        <w:tabs>
          <w:tab w:val="left" w:pos="0"/>
          <w:tab w:val="left" w:pos="3686"/>
        </w:tabs>
        <w:ind w:left="1080"/>
        <w:rPr>
          <w:b/>
          <w:sz w:val="40"/>
          <w:szCs w:val="40"/>
        </w:rPr>
      </w:pPr>
    </w:p>
    <w:p w:rsidR="00F56C79" w:rsidRDefault="00F56C79">
      <w:pPr>
        <w:tabs>
          <w:tab w:val="left" w:pos="0"/>
          <w:tab w:val="left" w:pos="3686"/>
        </w:tabs>
        <w:jc w:val="center"/>
      </w:pPr>
      <w:r>
        <w:rPr>
          <w:b/>
          <w:sz w:val="28"/>
          <w:szCs w:val="28"/>
          <w:lang w:val="en-US"/>
        </w:rPr>
        <w:t>I</w:t>
      </w:r>
      <w:r>
        <w:rPr>
          <w:b/>
          <w:sz w:val="28"/>
          <w:szCs w:val="28"/>
        </w:rPr>
        <w:t>. Общие положения</w:t>
      </w:r>
    </w:p>
    <w:p w:rsidR="00F56C79" w:rsidRDefault="00F56C79">
      <w:pPr>
        <w:tabs>
          <w:tab w:val="left" w:pos="0"/>
          <w:tab w:val="left" w:pos="3686"/>
        </w:tabs>
        <w:ind w:firstLine="709"/>
        <w:jc w:val="both"/>
        <w:rPr>
          <w:b/>
          <w:sz w:val="28"/>
          <w:szCs w:val="28"/>
        </w:rPr>
      </w:pPr>
    </w:p>
    <w:p w:rsidR="00F56C79" w:rsidRDefault="00F56C79">
      <w:pPr>
        <w:pStyle w:val="af0"/>
        <w:tabs>
          <w:tab w:val="left" w:pos="567"/>
          <w:tab w:val="left" w:pos="993"/>
        </w:tabs>
        <w:ind w:left="0" w:firstLine="709"/>
        <w:jc w:val="both"/>
      </w:pPr>
      <w:r w:rsidRPr="00D862CE">
        <w:rPr>
          <w:spacing w:val="-4"/>
          <w:sz w:val="28"/>
          <w:szCs w:val="28"/>
        </w:rPr>
        <w:t>1. Настоящее Положение устанавливает правила организации и проведения</w:t>
      </w:r>
      <w:r>
        <w:rPr>
          <w:sz w:val="28"/>
          <w:szCs w:val="28"/>
        </w:rPr>
        <w:t xml:space="preserve"> муниципального этапа детских областных игр</w:t>
      </w:r>
      <w:r w:rsidR="00D862CE">
        <w:rPr>
          <w:sz w:val="28"/>
          <w:szCs w:val="28"/>
        </w:rPr>
        <w:t xml:space="preserve"> </w:t>
      </w:r>
      <w:r>
        <w:rPr>
          <w:sz w:val="28"/>
          <w:szCs w:val="28"/>
        </w:rPr>
        <w:t>по пожарно-</w:t>
      </w:r>
      <w:r w:rsidR="00A4382A" w:rsidRPr="00A4382A">
        <w:rPr>
          <w:sz w:val="28"/>
          <w:szCs w:val="28"/>
        </w:rPr>
        <w:t>прикладным видам спорта</w:t>
      </w:r>
      <w:r>
        <w:rPr>
          <w:sz w:val="28"/>
          <w:szCs w:val="28"/>
        </w:rPr>
        <w:t xml:space="preserve"> (далее – игры)</w:t>
      </w:r>
      <w:r>
        <w:rPr>
          <w:bCs/>
          <w:sz w:val="28"/>
          <w:szCs w:val="28"/>
        </w:rPr>
        <w:t xml:space="preserve">, </w:t>
      </w:r>
      <w:r>
        <w:rPr>
          <w:sz w:val="28"/>
          <w:szCs w:val="28"/>
        </w:rPr>
        <w:t>условия участия, порядок и сроки определения победителей и призеров.</w:t>
      </w:r>
    </w:p>
    <w:p w:rsidR="00F56C79" w:rsidRPr="009564BE" w:rsidRDefault="00F56C79">
      <w:pPr>
        <w:pStyle w:val="af0"/>
        <w:tabs>
          <w:tab w:val="left" w:pos="567"/>
          <w:tab w:val="left" w:pos="993"/>
        </w:tabs>
        <w:ind w:left="0" w:firstLine="709"/>
        <w:jc w:val="both"/>
      </w:pPr>
      <w:r w:rsidRPr="009564BE">
        <w:rPr>
          <w:rStyle w:val="a4"/>
          <w:rFonts w:ascii="Times New Roman" w:hAnsi="Times New Roman" w:cs="Times New Roman"/>
          <w:szCs w:val="28"/>
        </w:rPr>
        <w:t xml:space="preserve">2. Организатор </w:t>
      </w:r>
      <w:r w:rsidRPr="009564BE">
        <w:rPr>
          <w:sz w:val="28"/>
          <w:szCs w:val="28"/>
        </w:rPr>
        <w:t>игр</w:t>
      </w:r>
      <w:r w:rsidRPr="009564BE">
        <w:rPr>
          <w:rStyle w:val="a4"/>
          <w:rFonts w:ascii="Times New Roman" w:hAnsi="Times New Roman" w:cs="Times New Roman"/>
          <w:szCs w:val="28"/>
        </w:rPr>
        <w:t xml:space="preserve"> – департамент образования Администрации городского округа </w:t>
      </w:r>
      <w:r w:rsidR="00072D85" w:rsidRPr="009564BE">
        <w:rPr>
          <w:rStyle w:val="a4"/>
          <w:rFonts w:ascii="Times New Roman" w:hAnsi="Times New Roman" w:cs="Times New Roman"/>
          <w:szCs w:val="28"/>
        </w:rPr>
        <w:t>"</w:t>
      </w:r>
      <w:r w:rsidRPr="009564BE">
        <w:rPr>
          <w:rStyle w:val="a4"/>
          <w:rFonts w:ascii="Times New Roman" w:hAnsi="Times New Roman" w:cs="Times New Roman"/>
          <w:szCs w:val="28"/>
        </w:rPr>
        <w:t>Город Архангельск</w:t>
      </w:r>
      <w:r w:rsidR="00072D85" w:rsidRPr="009564BE">
        <w:rPr>
          <w:rStyle w:val="a4"/>
          <w:rFonts w:ascii="Times New Roman" w:hAnsi="Times New Roman" w:cs="Times New Roman"/>
          <w:szCs w:val="28"/>
        </w:rPr>
        <w:t>"</w:t>
      </w:r>
      <w:r w:rsidRPr="009564BE">
        <w:rPr>
          <w:rStyle w:val="a4"/>
          <w:rFonts w:ascii="Times New Roman" w:hAnsi="Times New Roman" w:cs="Times New Roman"/>
          <w:szCs w:val="28"/>
        </w:rPr>
        <w:t xml:space="preserve"> (далее – </w:t>
      </w:r>
      <w:bookmarkStart w:id="1" w:name="OLE_LINK3"/>
      <w:bookmarkStart w:id="2" w:name="OLE_LINK4"/>
      <w:r w:rsidRPr="009564BE">
        <w:rPr>
          <w:rStyle w:val="a4"/>
          <w:rFonts w:ascii="Times New Roman" w:hAnsi="Times New Roman" w:cs="Times New Roman"/>
          <w:szCs w:val="28"/>
        </w:rPr>
        <w:t>департамент образования</w:t>
      </w:r>
      <w:bookmarkEnd w:id="1"/>
      <w:bookmarkEnd w:id="2"/>
      <w:r w:rsidRPr="009564BE">
        <w:rPr>
          <w:rStyle w:val="a4"/>
          <w:rFonts w:ascii="Times New Roman" w:hAnsi="Times New Roman" w:cs="Times New Roman"/>
          <w:szCs w:val="28"/>
        </w:rPr>
        <w:t>):</w:t>
      </w:r>
    </w:p>
    <w:p w:rsidR="00F56C79" w:rsidRPr="009564BE" w:rsidRDefault="00F56C79">
      <w:pPr>
        <w:tabs>
          <w:tab w:val="left" w:pos="567"/>
          <w:tab w:val="left" w:pos="993"/>
          <w:tab w:val="left" w:pos="1276"/>
        </w:tabs>
        <w:ind w:firstLine="709"/>
        <w:jc w:val="both"/>
      </w:pPr>
      <w:r w:rsidRPr="009564BE">
        <w:rPr>
          <w:sz w:val="28"/>
          <w:szCs w:val="28"/>
        </w:rPr>
        <w:t xml:space="preserve">осуществляет </w:t>
      </w:r>
      <w:r w:rsidR="009564BE">
        <w:rPr>
          <w:sz w:val="28"/>
          <w:szCs w:val="28"/>
        </w:rPr>
        <w:t>общее руководство</w:t>
      </w:r>
      <w:r w:rsidRPr="009564BE">
        <w:rPr>
          <w:sz w:val="28"/>
          <w:szCs w:val="28"/>
        </w:rPr>
        <w:t>;</w:t>
      </w:r>
    </w:p>
    <w:p w:rsidR="00F56C79" w:rsidRDefault="00F56C79">
      <w:pPr>
        <w:tabs>
          <w:tab w:val="left" w:pos="567"/>
          <w:tab w:val="left" w:pos="993"/>
          <w:tab w:val="left" w:pos="1276"/>
        </w:tabs>
        <w:ind w:firstLine="709"/>
        <w:jc w:val="both"/>
      </w:pPr>
      <w:r>
        <w:rPr>
          <w:sz w:val="28"/>
          <w:szCs w:val="28"/>
        </w:rPr>
        <w:t xml:space="preserve">готовит информационные материалы для освещения итогов игр. </w:t>
      </w:r>
    </w:p>
    <w:p w:rsidR="00F56C79" w:rsidRDefault="00F56C79">
      <w:pPr>
        <w:tabs>
          <w:tab w:val="left" w:pos="567"/>
          <w:tab w:val="left" w:pos="993"/>
          <w:tab w:val="left" w:pos="1276"/>
        </w:tabs>
        <w:ind w:firstLine="709"/>
        <w:jc w:val="both"/>
      </w:pPr>
      <w:r>
        <w:rPr>
          <w:sz w:val="28"/>
          <w:szCs w:val="28"/>
        </w:rPr>
        <w:t xml:space="preserve">Для общего руководства играми создается организационный комитет, </w:t>
      </w:r>
      <w:r w:rsidR="00D862CE">
        <w:rPr>
          <w:sz w:val="28"/>
          <w:szCs w:val="28"/>
        </w:rPr>
        <w:br/>
      </w:r>
      <w:r>
        <w:rPr>
          <w:sz w:val="28"/>
          <w:szCs w:val="28"/>
        </w:rPr>
        <w:t xml:space="preserve">в состав которого входят представители </w:t>
      </w:r>
      <w:r>
        <w:rPr>
          <w:rStyle w:val="a4"/>
          <w:rFonts w:cs="Times New Roman"/>
          <w:szCs w:val="28"/>
        </w:rPr>
        <w:t xml:space="preserve">департамента образования Администрации городского округа </w:t>
      </w:r>
      <w:r w:rsidR="00072D85">
        <w:rPr>
          <w:rStyle w:val="a4"/>
          <w:rFonts w:cs="Times New Roman"/>
          <w:szCs w:val="28"/>
        </w:rPr>
        <w:t>"</w:t>
      </w:r>
      <w:r>
        <w:rPr>
          <w:rStyle w:val="a4"/>
          <w:rFonts w:cs="Times New Roman"/>
          <w:szCs w:val="28"/>
        </w:rPr>
        <w:t>Город Архангельск</w:t>
      </w:r>
      <w:r w:rsidR="00072D85">
        <w:rPr>
          <w:rStyle w:val="a4"/>
          <w:rFonts w:cs="Times New Roman"/>
          <w:szCs w:val="28"/>
        </w:rPr>
        <w:t>"</w:t>
      </w:r>
      <w:r>
        <w:rPr>
          <w:spacing w:val="-6"/>
          <w:sz w:val="28"/>
          <w:szCs w:val="28"/>
        </w:rPr>
        <w:t xml:space="preserve">, сотрудники Главного управления МЧС России по Архангельской области, Архангельского регионального отделения общероссийской общественной организации </w:t>
      </w:r>
      <w:r w:rsidR="00072D85">
        <w:rPr>
          <w:spacing w:val="-6"/>
          <w:sz w:val="28"/>
          <w:szCs w:val="28"/>
        </w:rPr>
        <w:t>"</w:t>
      </w:r>
      <w:r>
        <w:rPr>
          <w:spacing w:val="-6"/>
          <w:sz w:val="28"/>
          <w:szCs w:val="28"/>
        </w:rPr>
        <w:t>Федерация пожарно-прикладного спорта России</w:t>
      </w:r>
      <w:r w:rsidR="00072D85">
        <w:rPr>
          <w:spacing w:val="-6"/>
          <w:sz w:val="28"/>
          <w:szCs w:val="28"/>
        </w:rPr>
        <w:t>"</w:t>
      </w:r>
      <w:r>
        <w:rPr>
          <w:spacing w:val="-6"/>
          <w:sz w:val="28"/>
          <w:szCs w:val="28"/>
        </w:rPr>
        <w:t xml:space="preserve">, Архангельского регионального отделения общероссийской общественной организации </w:t>
      </w:r>
      <w:r w:rsidR="00072D85">
        <w:rPr>
          <w:spacing w:val="-6"/>
          <w:sz w:val="28"/>
          <w:szCs w:val="28"/>
        </w:rPr>
        <w:t>"</w:t>
      </w:r>
      <w:r>
        <w:rPr>
          <w:spacing w:val="-6"/>
          <w:sz w:val="28"/>
          <w:szCs w:val="28"/>
        </w:rPr>
        <w:t>Российский Союз Спасателей</w:t>
      </w:r>
      <w:r w:rsidR="00072D85">
        <w:rPr>
          <w:spacing w:val="-6"/>
          <w:sz w:val="28"/>
          <w:szCs w:val="28"/>
        </w:rPr>
        <w:t>"</w:t>
      </w:r>
      <w:r>
        <w:rPr>
          <w:spacing w:val="-6"/>
          <w:sz w:val="28"/>
          <w:szCs w:val="28"/>
        </w:rPr>
        <w:t xml:space="preserve">. </w:t>
      </w:r>
    </w:p>
    <w:p w:rsidR="00F56C79" w:rsidRDefault="00F56C79">
      <w:pPr>
        <w:tabs>
          <w:tab w:val="left" w:pos="567"/>
          <w:tab w:val="left" w:pos="993"/>
        </w:tabs>
        <w:ind w:firstLine="709"/>
        <w:jc w:val="both"/>
      </w:pPr>
      <w:r>
        <w:rPr>
          <w:sz w:val="28"/>
          <w:szCs w:val="28"/>
        </w:rPr>
        <w:t xml:space="preserve">3. Исполнитель игр – </w:t>
      </w:r>
      <w:r>
        <w:rPr>
          <w:color w:val="000000"/>
          <w:sz w:val="28"/>
          <w:szCs w:val="28"/>
          <w:shd w:val="clear" w:color="auto" w:fill="FFFFFF"/>
        </w:rPr>
        <w:t>муниципальное автономное учрежд</w:t>
      </w:r>
      <w:r>
        <w:rPr>
          <w:sz w:val="28"/>
          <w:szCs w:val="28"/>
          <w:shd w:val="clear" w:color="auto" w:fill="FFFFFF"/>
        </w:rPr>
        <w:t xml:space="preserve">ение </w:t>
      </w:r>
      <w:r>
        <w:rPr>
          <w:color w:val="000000"/>
          <w:sz w:val="28"/>
          <w:szCs w:val="28"/>
          <w:shd w:val="clear" w:color="auto" w:fill="FFFFFF"/>
        </w:rPr>
        <w:t xml:space="preserve">дополнительного образования городского округа детей </w:t>
      </w:r>
      <w:r w:rsidR="00072D85">
        <w:rPr>
          <w:color w:val="000000"/>
          <w:sz w:val="28"/>
          <w:szCs w:val="28"/>
          <w:shd w:val="clear" w:color="auto" w:fill="FFFFFF"/>
        </w:rPr>
        <w:t>"</w:t>
      </w:r>
      <w:r>
        <w:rPr>
          <w:color w:val="000000"/>
          <w:sz w:val="28"/>
          <w:szCs w:val="28"/>
          <w:shd w:val="clear" w:color="auto" w:fill="FFFFFF"/>
        </w:rPr>
        <w:t>Архангел</w:t>
      </w:r>
      <w:r w:rsidR="00072D85">
        <w:rPr>
          <w:color w:val="000000"/>
          <w:sz w:val="28"/>
          <w:szCs w:val="28"/>
          <w:shd w:val="clear" w:color="auto" w:fill="FFFFFF"/>
        </w:rPr>
        <w:t>"</w:t>
      </w:r>
      <w:r>
        <w:rPr>
          <w:color w:val="000000"/>
          <w:sz w:val="28"/>
          <w:szCs w:val="28"/>
          <w:shd w:val="clear" w:color="auto" w:fill="FFFFFF"/>
        </w:rPr>
        <w:t xml:space="preserve"> </w:t>
      </w:r>
      <w:r w:rsidR="00D862CE">
        <w:rPr>
          <w:color w:val="000000"/>
          <w:sz w:val="28"/>
          <w:szCs w:val="28"/>
          <w:shd w:val="clear" w:color="auto" w:fill="FFFFFF"/>
        </w:rPr>
        <w:br/>
      </w:r>
      <w:r>
        <w:rPr>
          <w:color w:val="000000"/>
          <w:sz w:val="28"/>
          <w:szCs w:val="28"/>
          <w:shd w:val="clear" w:color="auto" w:fill="FFFFFF"/>
        </w:rPr>
        <w:t xml:space="preserve">(г. Архангельск, ул. Октябрят, д. 4, корп. 4) (далее – </w:t>
      </w:r>
      <w:r>
        <w:rPr>
          <w:color w:val="000000"/>
          <w:spacing w:val="-6"/>
          <w:sz w:val="28"/>
          <w:szCs w:val="28"/>
        </w:rPr>
        <w:t xml:space="preserve">МАУ ДО </w:t>
      </w:r>
      <w:r w:rsidR="00072D85">
        <w:rPr>
          <w:color w:val="000000"/>
          <w:spacing w:val="-6"/>
          <w:sz w:val="28"/>
          <w:szCs w:val="28"/>
        </w:rPr>
        <w:t>"</w:t>
      </w:r>
      <w:r>
        <w:rPr>
          <w:color w:val="000000"/>
          <w:spacing w:val="-6"/>
          <w:sz w:val="28"/>
          <w:szCs w:val="28"/>
        </w:rPr>
        <w:t xml:space="preserve">Центр </w:t>
      </w:r>
      <w:r w:rsidR="00072D85">
        <w:rPr>
          <w:color w:val="000000"/>
          <w:spacing w:val="-6"/>
          <w:sz w:val="28"/>
          <w:szCs w:val="28"/>
        </w:rPr>
        <w:t>"</w:t>
      </w:r>
      <w:r>
        <w:rPr>
          <w:color w:val="000000"/>
          <w:spacing w:val="-6"/>
          <w:sz w:val="28"/>
          <w:szCs w:val="28"/>
        </w:rPr>
        <w:t>Архангел</w:t>
      </w:r>
      <w:r w:rsidR="00072D85">
        <w:rPr>
          <w:color w:val="000000"/>
          <w:spacing w:val="-6"/>
          <w:sz w:val="28"/>
          <w:szCs w:val="28"/>
        </w:rPr>
        <w:t>"</w:t>
      </w:r>
      <w:r>
        <w:rPr>
          <w:color w:val="000000"/>
          <w:sz w:val="28"/>
          <w:szCs w:val="28"/>
          <w:shd w:val="clear" w:color="auto" w:fill="FFFFFF"/>
        </w:rPr>
        <w:t>)</w:t>
      </w:r>
      <w:r>
        <w:rPr>
          <w:color w:val="000000"/>
          <w:sz w:val="28"/>
          <w:szCs w:val="28"/>
        </w:rPr>
        <w:t>:</w:t>
      </w:r>
    </w:p>
    <w:p w:rsidR="00F56C79" w:rsidRDefault="00F56C79">
      <w:pPr>
        <w:tabs>
          <w:tab w:val="left" w:pos="567"/>
          <w:tab w:val="left" w:pos="993"/>
        </w:tabs>
        <w:ind w:firstLine="709"/>
        <w:jc w:val="both"/>
      </w:pPr>
      <w:r>
        <w:rPr>
          <w:sz w:val="28"/>
          <w:szCs w:val="28"/>
        </w:rPr>
        <w:t>готовит и предоставляет в департамент образования список участников игр;</w:t>
      </w:r>
    </w:p>
    <w:p w:rsidR="00F56C79" w:rsidRDefault="00F56C79">
      <w:pPr>
        <w:tabs>
          <w:tab w:val="left" w:pos="567"/>
          <w:tab w:val="left" w:pos="993"/>
        </w:tabs>
        <w:ind w:firstLine="709"/>
        <w:jc w:val="both"/>
      </w:pPr>
      <w:r>
        <w:rPr>
          <w:sz w:val="28"/>
          <w:szCs w:val="28"/>
        </w:rPr>
        <w:t>осуществляет прием, регистрацию участников игр;</w:t>
      </w:r>
    </w:p>
    <w:p w:rsidR="00F56C79" w:rsidRDefault="00F56C79">
      <w:pPr>
        <w:tabs>
          <w:tab w:val="left" w:pos="567"/>
          <w:tab w:val="left" w:pos="993"/>
        </w:tabs>
        <w:ind w:firstLine="709"/>
        <w:jc w:val="both"/>
      </w:pPr>
      <w:r>
        <w:rPr>
          <w:sz w:val="28"/>
          <w:szCs w:val="28"/>
        </w:rPr>
        <w:t>формирует списки победителей и призеров игр;</w:t>
      </w:r>
    </w:p>
    <w:p w:rsidR="00F56C79" w:rsidRDefault="00F56C79">
      <w:pPr>
        <w:tabs>
          <w:tab w:val="left" w:pos="567"/>
          <w:tab w:val="left" w:pos="993"/>
        </w:tabs>
        <w:ind w:firstLine="709"/>
        <w:jc w:val="both"/>
      </w:pPr>
      <w:r>
        <w:rPr>
          <w:sz w:val="28"/>
          <w:szCs w:val="28"/>
        </w:rPr>
        <w:t>осуществляет изготовление дипломов, медалей, приобретение призов;</w:t>
      </w:r>
    </w:p>
    <w:p w:rsidR="00F56C79" w:rsidRDefault="00F56C79">
      <w:pPr>
        <w:tabs>
          <w:tab w:val="left" w:pos="567"/>
          <w:tab w:val="left" w:pos="993"/>
        </w:tabs>
        <w:ind w:firstLine="709"/>
        <w:jc w:val="both"/>
      </w:pPr>
      <w:r>
        <w:rPr>
          <w:sz w:val="28"/>
          <w:szCs w:val="28"/>
        </w:rPr>
        <w:t>обеспечивает безопасность проведения игр;</w:t>
      </w:r>
    </w:p>
    <w:p w:rsidR="00F56C79" w:rsidRDefault="00F56C79">
      <w:pPr>
        <w:tabs>
          <w:tab w:val="left" w:pos="567"/>
          <w:tab w:val="left" w:pos="993"/>
        </w:tabs>
        <w:ind w:firstLine="709"/>
        <w:jc w:val="both"/>
      </w:pPr>
      <w:r>
        <w:rPr>
          <w:sz w:val="28"/>
          <w:szCs w:val="28"/>
        </w:rPr>
        <w:t>осуществляет награждение победителей и призеров игр.</w:t>
      </w:r>
    </w:p>
    <w:p w:rsidR="00F56C79" w:rsidRPr="00817690" w:rsidRDefault="00F56C79">
      <w:pPr>
        <w:pStyle w:val="af0"/>
        <w:numPr>
          <w:ilvl w:val="0"/>
          <w:numId w:val="3"/>
        </w:numPr>
        <w:tabs>
          <w:tab w:val="left" w:pos="142"/>
          <w:tab w:val="left" w:pos="993"/>
        </w:tabs>
        <w:ind w:left="0" w:firstLine="709"/>
        <w:jc w:val="both"/>
      </w:pPr>
      <w:r>
        <w:rPr>
          <w:sz w:val="28"/>
          <w:szCs w:val="28"/>
        </w:rPr>
        <w:t>Финансовое обеспечение расходов, связанных с организацией</w:t>
      </w:r>
      <w:r>
        <w:rPr>
          <w:sz w:val="28"/>
          <w:szCs w:val="28"/>
        </w:rPr>
        <w:br/>
        <w:t>и проведением игр, осуществляется за счет средств городского бюджета и иных источников в соответствии с законодательством Российской Федерации.</w:t>
      </w:r>
    </w:p>
    <w:p w:rsidR="00817690" w:rsidRDefault="00817690" w:rsidP="00817690">
      <w:pPr>
        <w:pStyle w:val="af0"/>
        <w:tabs>
          <w:tab w:val="left" w:pos="142"/>
          <w:tab w:val="left" w:pos="993"/>
        </w:tabs>
        <w:jc w:val="both"/>
        <w:rPr>
          <w:sz w:val="28"/>
          <w:szCs w:val="28"/>
        </w:rPr>
      </w:pPr>
    </w:p>
    <w:p w:rsidR="00817690" w:rsidRDefault="00817690" w:rsidP="00817690">
      <w:pPr>
        <w:pStyle w:val="af0"/>
        <w:tabs>
          <w:tab w:val="left" w:pos="142"/>
          <w:tab w:val="left" w:pos="993"/>
        </w:tabs>
        <w:jc w:val="both"/>
        <w:rPr>
          <w:sz w:val="28"/>
          <w:szCs w:val="28"/>
        </w:rPr>
      </w:pPr>
    </w:p>
    <w:p w:rsidR="00F56C79" w:rsidRDefault="00F56C79">
      <w:pPr>
        <w:tabs>
          <w:tab w:val="left" w:pos="567"/>
        </w:tabs>
        <w:jc w:val="center"/>
      </w:pPr>
      <w:r>
        <w:rPr>
          <w:b/>
          <w:sz w:val="28"/>
          <w:szCs w:val="28"/>
          <w:lang w:val="en-US"/>
        </w:rPr>
        <w:lastRenderedPageBreak/>
        <w:t>II</w:t>
      </w:r>
      <w:r>
        <w:rPr>
          <w:b/>
          <w:sz w:val="28"/>
          <w:szCs w:val="28"/>
        </w:rPr>
        <w:t>. Цель и задачи игр</w:t>
      </w:r>
    </w:p>
    <w:p w:rsidR="00F56C79" w:rsidRDefault="00F56C79">
      <w:pPr>
        <w:tabs>
          <w:tab w:val="left" w:pos="567"/>
        </w:tabs>
        <w:jc w:val="center"/>
        <w:rPr>
          <w:b/>
          <w:sz w:val="28"/>
          <w:szCs w:val="28"/>
        </w:rPr>
      </w:pPr>
    </w:p>
    <w:p w:rsidR="00F56C79" w:rsidRPr="00DB0158" w:rsidRDefault="00F56C79" w:rsidP="00DB0158">
      <w:pPr>
        <w:tabs>
          <w:tab w:val="left" w:pos="567"/>
        </w:tabs>
        <w:ind w:firstLine="709"/>
        <w:jc w:val="both"/>
        <w:rPr>
          <w:sz w:val="28"/>
          <w:szCs w:val="28"/>
        </w:rPr>
      </w:pPr>
      <w:r>
        <w:rPr>
          <w:sz w:val="28"/>
          <w:szCs w:val="28"/>
        </w:rPr>
        <w:t>5. </w:t>
      </w:r>
      <w:r w:rsidR="00DB0158">
        <w:rPr>
          <w:sz w:val="28"/>
          <w:szCs w:val="28"/>
        </w:rPr>
        <w:t>Основными целями и задачами проведения игр являются: поп</w:t>
      </w:r>
      <w:r w:rsidR="00A826E8">
        <w:rPr>
          <w:sz w:val="28"/>
          <w:szCs w:val="28"/>
        </w:rPr>
        <w:t>уляризация пожарно-прикладного вида</w:t>
      </w:r>
      <w:r w:rsidR="00DB0158">
        <w:rPr>
          <w:sz w:val="28"/>
          <w:szCs w:val="28"/>
        </w:rPr>
        <w:t xml:space="preserve"> спорта, патриотического воспитания к профессии пожарного и спасателя среди обучающихся образовательных организаций Архангельской области, пропаганда здорового образа жизни школьников, выявление победителей и призеров игр в целях формирования сборных команд для участия в детских областных играх. </w:t>
      </w:r>
    </w:p>
    <w:p w:rsidR="00F56C79" w:rsidRDefault="00F56C79">
      <w:pPr>
        <w:tabs>
          <w:tab w:val="left" w:pos="360"/>
          <w:tab w:val="left" w:pos="567"/>
          <w:tab w:val="left" w:pos="900"/>
        </w:tabs>
        <w:ind w:firstLine="709"/>
        <w:jc w:val="both"/>
        <w:rPr>
          <w:b/>
          <w:bCs/>
          <w:sz w:val="28"/>
          <w:szCs w:val="28"/>
        </w:rPr>
      </w:pPr>
    </w:p>
    <w:p w:rsidR="00F56C79" w:rsidRDefault="00F56C79">
      <w:pPr>
        <w:pStyle w:val="af0"/>
        <w:tabs>
          <w:tab w:val="left" w:pos="0"/>
          <w:tab w:val="left" w:pos="360"/>
          <w:tab w:val="left" w:pos="567"/>
          <w:tab w:val="left" w:pos="900"/>
        </w:tabs>
        <w:ind w:left="0"/>
        <w:jc w:val="center"/>
      </w:pPr>
      <w:r>
        <w:rPr>
          <w:b/>
          <w:bCs/>
          <w:sz w:val="28"/>
          <w:szCs w:val="28"/>
          <w:lang w:val="en-US"/>
        </w:rPr>
        <w:t>III</w:t>
      </w:r>
      <w:r>
        <w:rPr>
          <w:b/>
          <w:bCs/>
          <w:sz w:val="28"/>
          <w:szCs w:val="28"/>
        </w:rPr>
        <w:t>.</w:t>
      </w:r>
      <w:r>
        <w:rPr>
          <w:b/>
          <w:bCs/>
          <w:sz w:val="28"/>
          <w:szCs w:val="28"/>
          <w:lang w:val="en-US"/>
        </w:rPr>
        <w:t> </w:t>
      </w:r>
      <w:r>
        <w:rPr>
          <w:b/>
          <w:bCs/>
          <w:sz w:val="28"/>
          <w:szCs w:val="28"/>
        </w:rPr>
        <w:t>Участники игр</w:t>
      </w:r>
    </w:p>
    <w:p w:rsidR="00F56C79" w:rsidRDefault="00F56C79">
      <w:pPr>
        <w:pStyle w:val="af0"/>
        <w:tabs>
          <w:tab w:val="left" w:pos="0"/>
          <w:tab w:val="left" w:pos="360"/>
          <w:tab w:val="left" w:pos="567"/>
          <w:tab w:val="left" w:pos="900"/>
        </w:tabs>
        <w:ind w:left="0"/>
        <w:rPr>
          <w:b/>
          <w:bCs/>
          <w:sz w:val="28"/>
          <w:szCs w:val="28"/>
        </w:rPr>
      </w:pPr>
    </w:p>
    <w:p w:rsidR="00F56C79" w:rsidRDefault="007E681B" w:rsidP="00072D85">
      <w:pPr>
        <w:pStyle w:val="af"/>
        <w:tabs>
          <w:tab w:val="left" w:pos="567"/>
        </w:tabs>
        <w:spacing w:after="0"/>
        <w:ind w:left="0" w:firstLine="709"/>
        <w:jc w:val="both"/>
      </w:pPr>
      <w:r>
        <w:rPr>
          <w:sz w:val="28"/>
          <w:szCs w:val="28"/>
        </w:rPr>
        <w:t>6</w:t>
      </w:r>
      <w:r w:rsidR="00F56C79">
        <w:rPr>
          <w:sz w:val="28"/>
          <w:szCs w:val="28"/>
        </w:rPr>
        <w:t xml:space="preserve">. В играх принимают участие сборные команды </w:t>
      </w:r>
      <w:bookmarkStart w:id="3" w:name="_Hlk34326275"/>
      <w:r w:rsidR="00F56C79">
        <w:rPr>
          <w:rStyle w:val="a4"/>
          <w:rFonts w:cs="Times New Roman"/>
          <w:szCs w:val="28"/>
        </w:rPr>
        <w:t xml:space="preserve">от </w:t>
      </w:r>
      <w:r w:rsidR="00F56C79">
        <w:rPr>
          <w:sz w:val="28"/>
          <w:szCs w:val="28"/>
        </w:rPr>
        <w:t xml:space="preserve">образовательных учреждений </w:t>
      </w:r>
      <w:bookmarkEnd w:id="3"/>
      <w:r w:rsidR="00F56C79">
        <w:rPr>
          <w:sz w:val="28"/>
          <w:szCs w:val="28"/>
        </w:rPr>
        <w:t>(далее – команды) в количестве 6 человек:</w:t>
      </w:r>
    </w:p>
    <w:p w:rsidR="00F56C79" w:rsidRPr="00526B0E" w:rsidRDefault="00F56C79" w:rsidP="00072D85">
      <w:pPr>
        <w:pStyle w:val="af"/>
        <w:tabs>
          <w:tab w:val="left" w:pos="567"/>
        </w:tabs>
        <w:spacing w:after="0"/>
        <w:ind w:left="0" w:firstLine="709"/>
        <w:jc w:val="both"/>
      </w:pPr>
      <w:r w:rsidRPr="00526B0E">
        <w:rPr>
          <w:sz w:val="28"/>
        </w:rPr>
        <w:t>трое юношей (по одн</w:t>
      </w:r>
      <w:r w:rsidR="00072D85">
        <w:rPr>
          <w:sz w:val="28"/>
        </w:rPr>
        <w:t xml:space="preserve">ому в каждой возрастной группе: </w:t>
      </w:r>
      <w:r w:rsidRPr="00526B0E">
        <w:rPr>
          <w:sz w:val="28"/>
          <w:szCs w:val="28"/>
        </w:rPr>
        <w:t xml:space="preserve">младшая – </w:t>
      </w:r>
      <w:r w:rsidR="00D862CE">
        <w:rPr>
          <w:sz w:val="28"/>
          <w:szCs w:val="28"/>
        </w:rPr>
        <w:br/>
      </w:r>
      <w:r w:rsidRPr="00526B0E">
        <w:rPr>
          <w:sz w:val="28"/>
          <w:szCs w:val="28"/>
        </w:rPr>
        <w:t>20</w:t>
      </w:r>
      <w:r w:rsidR="00AA37D7">
        <w:rPr>
          <w:sz w:val="28"/>
          <w:szCs w:val="28"/>
        </w:rPr>
        <w:t>10</w:t>
      </w:r>
      <w:r w:rsidR="00D907D0">
        <w:rPr>
          <w:sz w:val="28"/>
          <w:szCs w:val="28"/>
        </w:rPr>
        <w:t xml:space="preserve"> </w:t>
      </w:r>
      <w:r w:rsidR="00DB0158">
        <w:rPr>
          <w:sz w:val="28"/>
          <w:szCs w:val="28"/>
        </w:rPr>
        <w:t>-</w:t>
      </w:r>
      <w:r w:rsidR="00D907D0">
        <w:rPr>
          <w:sz w:val="28"/>
          <w:szCs w:val="28"/>
        </w:rPr>
        <w:t xml:space="preserve"> </w:t>
      </w:r>
      <w:r w:rsidR="00DB0158">
        <w:rPr>
          <w:sz w:val="28"/>
          <w:szCs w:val="28"/>
        </w:rPr>
        <w:t>201</w:t>
      </w:r>
      <w:r w:rsidR="00AA37D7">
        <w:rPr>
          <w:sz w:val="28"/>
          <w:szCs w:val="28"/>
        </w:rPr>
        <w:t>2</w:t>
      </w:r>
      <w:r w:rsidR="00072D85">
        <w:rPr>
          <w:sz w:val="28"/>
          <w:szCs w:val="28"/>
        </w:rPr>
        <w:t xml:space="preserve"> г.р., </w:t>
      </w:r>
      <w:r w:rsidRPr="00526B0E">
        <w:rPr>
          <w:sz w:val="28"/>
          <w:szCs w:val="28"/>
        </w:rPr>
        <w:t>ср</w:t>
      </w:r>
      <w:r w:rsidR="00072D85">
        <w:rPr>
          <w:sz w:val="28"/>
          <w:szCs w:val="28"/>
        </w:rPr>
        <w:t>едняя – 200</w:t>
      </w:r>
      <w:r w:rsidR="00AA37D7">
        <w:rPr>
          <w:sz w:val="28"/>
          <w:szCs w:val="28"/>
        </w:rPr>
        <w:t>8</w:t>
      </w:r>
      <w:r w:rsidR="00D907D0">
        <w:rPr>
          <w:sz w:val="28"/>
          <w:szCs w:val="28"/>
        </w:rPr>
        <w:t xml:space="preserve"> </w:t>
      </w:r>
      <w:r w:rsidR="00072D85">
        <w:rPr>
          <w:sz w:val="28"/>
          <w:szCs w:val="28"/>
        </w:rPr>
        <w:t>-</w:t>
      </w:r>
      <w:r w:rsidR="00D907D0">
        <w:rPr>
          <w:sz w:val="28"/>
          <w:szCs w:val="28"/>
        </w:rPr>
        <w:t xml:space="preserve"> </w:t>
      </w:r>
      <w:r w:rsidR="00072D85">
        <w:rPr>
          <w:sz w:val="28"/>
          <w:szCs w:val="28"/>
        </w:rPr>
        <w:t>200</w:t>
      </w:r>
      <w:r w:rsidR="00AA37D7">
        <w:rPr>
          <w:sz w:val="28"/>
          <w:szCs w:val="28"/>
        </w:rPr>
        <w:t>9</w:t>
      </w:r>
      <w:r w:rsidR="00072D85">
        <w:rPr>
          <w:sz w:val="28"/>
          <w:szCs w:val="28"/>
        </w:rPr>
        <w:t xml:space="preserve"> г.р., </w:t>
      </w:r>
      <w:r w:rsidRPr="00526B0E">
        <w:rPr>
          <w:sz w:val="28"/>
          <w:szCs w:val="28"/>
        </w:rPr>
        <w:t>ст</w:t>
      </w:r>
      <w:r w:rsidR="00072D85">
        <w:rPr>
          <w:sz w:val="28"/>
          <w:szCs w:val="28"/>
        </w:rPr>
        <w:t>аршая – 200</w:t>
      </w:r>
      <w:r w:rsidR="00AA37D7">
        <w:rPr>
          <w:sz w:val="28"/>
          <w:szCs w:val="28"/>
        </w:rPr>
        <w:t>6</w:t>
      </w:r>
      <w:r w:rsidR="00D907D0">
        <w:rPr>
          <w:sz w:val="28"/>
          <w:szCs w:val="28"/>
        </w:rPr>
        <w:t xml:space="preserve"> </w:t>
      </w:r>
      <w:r w:rsidR="00072D85">
        <w:rPr>
          <w:sz w:val="28"/>
          <w:szCs w:val="28"/>
        </w:rPr>
        <w:t>-</w:t>
      </w:r>
      <w:r w:rsidR="00D907D0">
        <w:rPr>
          <w:sz w:val="28"/>
          <w:szCs w:val="28"/>
        </w:rPr>
        <w:t xml:space="preserve"> </w:t>
      </w:r>
      <w:r w:rsidR="00072D85">
        <w:rPr>
          <w:sz w:val="28"/>
          <w:szCs w:val="28"/>
        </w:rPr>
        <w:t>200</w:t>
      </w:r>
      <w:r w:rsidR="00AA37D7">
        <w:rPr>
          <w:sz w:val="28"/>
          <w:szCs w:val="28"/>
        </w:rPr>
        <w:t>7</w:t>
      </w:r>
      <w:r w:rsidR="00072D85">
        <w:rPr>
          <w:sz w:val="28"/>
          <w:szCs w:val="28"/>
        </w:rPr>
        <w:t xml:space="preserve"> г.р.</w:t>
      </w:r>
      <w:r w:rsidRPr="00526B0E">
        <w:rPr>
          <w:sz w:val="28"/>
          <w:szCs w:val="28"/>
        </w:rPr>
        <w:t>);</w:t>
      </w:r>
    </w:p>
    <w:p w:rsidR="00F56C79" w:rsidRPr="00526B0E" w:rsidRDefault="00F56C79" w:rsidP="00072D85">
      <w:pPr>
        <w:pStyle w:val="af"/>
        <w:tabs>
          <w:tab w:val="left" w:pos="567"/>
        </w:tabs>
        <w:spacing w:after="0"/>
        <w:ind w:left="0" w:firstLine="709"/>
        <w:jc w:val="both"/>
      </w:pPr>
      <w:r w:rsidRPr="00526B0E">
        <w:rPr>
          <w:sz w:val="28"/>
          <w:szCs w:val="28"/>
        </w:rPr>
        <w:t xml:space="preserve">три девочки </w:t>
      </w:r>
      <w:r w:rsidR="00DB0158" w:rsidRPr="00526B0E">
        <w:rPr>
          <w:sz w:val="28"/>
        </w:rPr>
        <w:t>(по одно</w:t>
      </w:r>
      <w:r w:rsidR="00DB0158">
        <w:rPr>
          <w:sz w:val="28"/>
        </w:rPr>
        <w:t>й</w:t>
      </w:r>
      <w:r w:rsidR="00DB0158" w:rsidRPr="00526B0E">
        <w:rPr>
          <w:sz w:val="28"/>
        </w:rPr>
        <w:t xml:space="preserve"> в каж</w:t>
      </w:r>
      <w:r w:rsidR="00072D85">
        <w:rPr>
          <w:sz w:val="28"/>
        </w:rPr>
        <w:t xml:space="preserve">дой возрастной группе: </w:t>
      </w:r>
      <w:r w:rsidR="00DB0158" w:rsidRPr="00526B0E">
        <w:rPr>
          <w:sz w:val="28"/>
          <w:szCs w:val="28"/>
        </w:rPr>
        <w:t xml:space="preserve">младшая – </w:t>
      </w:r>
      <w:r w:rsidR="00D862CE">
        <w:rPr>
          <w:sz w:val="28"/>
          <w:szCs w:val="28"/>
        </w:rPr>
        <w:br/>
      </w:r>
      <w:r w:rsidR="00DB0158" w:rsidRPr="00526B0E">
        <w:rPr>
          <w:sz w:val="28"/>
          <w:szCs w:val="28"/>
        </w:rPr>
        <w:t>20</w:t>
      </w:r>
      <w:r w:rsidR="00AA37D7">
        <w:rPr>
          <w:sz w:val="28"/>
          <w:szCs w:val="28"/>
        </w:rPr>
        <w:t>10</w:t>
      </w:r>
      <w:r w:rsidR="00D907D0">
        <w:rPr>
          <w:sz w:val="28"/>
          <w:szCs w:val="28"/>
        </w:rPr>
        <w:t xml:space="preserve"> </w:t>
      </w:r>
      <w:r w:rsidR="00DB0158">
        <w:rPr>
          <w:sz w:val="28"/>
          <w:szCs w:val="28"/>
        </w:rPr>
        <w:t>-</w:t>
      </w:r>
      <w:r w:rsidR="00D907D0">
        <w:rPr>
          <w:sz w:val="28"/>
          <w:szCs w:val="28"/>
        </w:rPr>
        <w:t xml:space="preserve"> </w:t>
      </w:r>
      <w:r w:rsidR="00DB0158">
        <w:rPr>
          <w:sz w:val="28"/>
          <w:szCs w:val="28"/>
        </w:rPr>
        <w:t>201</w:t>
      </w:r>
      <w:r w:rsidR="00AA37D7">
        <w:rPr>
          <w:sz w:val="28"/>
          <w:szCs w:val="28"/>
        </w:rPr>
        <w:t>2</w:t>
      </w:r>
      <w:r w:rsidR="00072D85">
        <w:rPr>
          <w:sz w:val="28"/>
          <w:szCs w:val="28"/>
        </w:rPr>
        <w:t xml:space="preserve"> г.р.</w:t>
      </w:r>
      <w:r w:rsidR="00DB0158" w:rsidRPr="00526B0E">
        <w:rPr>
          <w:sz w:val="28"/>
          <w:szCs w:val="28"/>
        </w:rPr>
        <w:t>, ср</w:t>
      </w:r>
      <w:r w:rsidR="00072D85">
        <w:rPr>
          <w:sz w:val="28"/>
          <w:szCs w:val="28"/>
        </w:rPr>
        <w:t>едняя – 200</w:t>
      </w:r>
      <w:r w:rsidR="00AA37D7">
        <w:rPr>
          <w:sz w:val="28"/>
          <w:szCs w:val="28"/>
        </w:rPr>
        <w:t>8</w:t>
      </w:r>
      <w:r w:rsidR="00D907D0">
        <w:rPr>
          <w:sz w:val="28"/>
          <w:szCs w:val="28"/>
        </w:rPr>
        <w:t xml:space="preserve"> </w:t>
      </w:r>
      <w:r w:rsidR="00072D85">
        <w:rPr>
          <w:sz w:val="28"/>
          <w:szCs w:val="28"/>
        </w:rPr>
        <w:t>-</w:t>
      </w:r>
      <w:r w:rsidR="00D907D0">
        <w:rPr>
          <w:sz w:val="28"/>
          <w:szCs w:val="28"/>
        </w:rPr>
        <w:t xml:space="preserve"> </w:t>
      </w:r>
      <w:r w:rsidR="00072D85">
        <w:rPr>
          <w:sz w:val="28"/>
          <w:szCs w:val="28"/>
        </w:rPr>
        <w:t>200</w:t>
      </w:r>
      <w:r w:rsidR="00AA37D7">
        <w:rPr>
          <w:sz w:val="28"/>
          <w:szCs w:val="28"/>
        </w:rPr>
        <w:t>9</w:t>
      </w:r>
      <w:r w:rsidR="00072D85">
        <w:rPr>
          <w:sz w:val="28"/>
          <w:szCs w:val="28"/>
        </w:rPr>
        <w:t xml:space="preserve"> г.р., </w:t>
      </w:r>
      <w:r w:rsidR="00DB0158" w:rsidRPr="00526B0E">
        <w:rPr>
          <w:sz w:val="28"/>
          <w:szCs w:val="28"/>
        </w:rPr>
        <w:t>ст</w:t>
      </w:r>
      <w:r w:rsidR="00072D85">
        <w:rPr>
          <w:sz w:val="28"/>
          <w:szCs w:val="28"/>
        </w:rPr>
        <w:t>аршая – 200</w:t>
      </w:r>
      <w:r w:rsidR="00AA37D7">
        <w:rPr>
          <w:sz w:val="28"/>
          <w:szCs w:val="28"/>
        </w:rPr>
        <w:t>6</w:t>
      </w:r>
      <w:r w:rsidR="00D907D0">
        <w:rPr>
          <w:sz w:val="28"/>
          <w:szCs w:val="28"/>
        </w:rPr>
        <w:t xml:space="preserve"> </w:t>
      </w:r>
      <w:r w:rsidR="00072D85">
        <w:rPr>
          <w:sz w:val="28"/>
          <w:szCs w:val="28"/>
        </w:rPr>
        <w:t>-</w:t>
      </w:r>
      <w:r w:rsidR="00D907D0">
        <w:rPr>
          <w:sz w:val="28"/>
          <w:szCs w:val="28"/>
        </w:rPr>
        <w:t xml:space="preserve"> </w:t>
      </w:r>
      <w:r w:rsidR="00072D85">
        <w:rPr>
          <w:sz w:val="28"/>
          <w:szCs w:val="28"/>
        </w:rPr>
        <w:t>200</w:t>
      </w:r>
      <w:r w:rsidR="00AA37D7">
        <w:rPr>
          <w:sz w:val="28"/>
          <w:szCs w:val="28"/>
        </w:rPr>
        <w:t>7</w:t>
      </w:r>
      <w:r w:rsidR="00072D85">
        <w:rPr>
          <w:sz w:val="28"/>
          <w:szCs w:val="28"/>
        </w:rPr>
        <w:t xml:space="preserve"> г.р.</w:t>
      </w:r>
      <w:r w:rsidR="00DB0158" w:rsidRPr="00526B0E">
        <w:rPr>
          <w:sz w:val="28"/>
          <w:szCs w:val="28"/>
        </w:rPr>
        <w:t>);</w:t>
      </w:r>
    </w:p>
    <w:p w:rsidR="00F56C79" w:rsidRPr="00526B0E" w:rsidRDefault="00F56C79">
      <w:pPr>
        <w:pStyle w:val="af"/>
        <w:tabs>
          <w:tab w:val="left" w:pos="567"/>
        </w:tabs>
        <w:spacing w:after="0"/>
        <w:ind w:left="0" w:firstLine="709"/>
        <w:jc w:val="both"/>
      </w:pPr>
      <w:r w:rsidRPr="00526B0E">
        <w:rPr>
          <w:sz w:val="28"/>
          <w:szCs w:val="28"/>
        </w:rPr>
        <w:t>один тренер, педагог (представитель).</w:t>
      </w:r>
    </w:p>
    <w:p w:rsidR="00F56C79" w:rsidRDefault="00F56C79">
      <w:pPr>
        <w:pStyle w:val="af"/>
        <w:tabs>
          <w:tab w:val="left" w:pos="567"/>
        </w:tabs>
        <w:spacing w:after="0"/>
        <w:ind w:left="0" w:firstLine="709"/>
        <w:jc w:val="both"/>
        <w:rPr>
          <w:sz w:val="28"/>
          <w:szCs w:val="28"/>
        </w:rPr>
      </w:pPr>
      <w:r w:rsidRPr="00526B0E">
        <w:rPr>
          <w:sz w:val="28"/>
          <w:szCs w:val="28"/>
        </w:rPr>
        <w:t xml:space="preserve">Юноши, девушки </w:t>
      </w:r>
      <w:r w:rsidR="00DB0158">
        <w:rPr>
          <w:sz w:val="28"/>
          <w:szCs w:val="28"/>
        </w:rPr>
        <w:t xml:space="preserve">средней возрастной группы </w:t>
      </w:r>
      <w:r w:rsidRPr="00526B0E">
        <w:rPr>
          <w:sz w:val="28"/>
          <w:szCs w:val="28"/>
        </w:rPr>
        <w:t>(15</w:t>
      </w:r>
      <w:r w:rsidR="00D907D0">
        <w:rPr>
          <w:sz w:val="28"/>
          <w:szCs w:val="28"/>
        </w:rPr>
        <w:t xml:space="preserve"> </w:t>
      </w:r>
      <w:r w:rsidRPr="00526B0E">
        <w:rPr>
          <w:sz w:val="28"/>
          <w:szCs w:val="28"/>
        </w:rPr>
        <w:t>-</w:t>
      </w:r>
      <w:r w:rsidR="00D907D0">
        <w:rPr>
          <w:sz w:val="28"/>
          <w:szCs w:val="28"/>
        </w:rPr>
        <w:t xml:space="preserve"> </w:t>
      </w:r>
      <w:r w:rsidRPr="00526B0E">
        <w:rPr>
          <w:sz w:val="28"/>
          <w:szCs w:val="28"/>
        </w:rPr>
        <w:t>16 лет) могут быть допущены</w:t>
      </w:r>
      <w:r>
        <w:rPr>
          <w:sz w:val="28"/>
          <w:szCs w:val="28"/>
        </w:rPr>
        <w:t xml:space="preserve"> к играм старшей возрастной группы (17</w:t>
      </w:r>
      <w:r w:rsidR="00D907D0">
        <w:rPr>
          <w:sz w:val="28"/>
          <w:szCs w:val="28"/>
        </w:rPr>
        <w:t xml:space="preserve"> </w:t>
      </w:r>
      <w:r>
        <w:rPr>
          <w:sz w:val="28"/>
          <w:szCs w:val="28"/>
        </w:rPr>
        <w:t>-</w:t>
      </w:r>
      <w:r w:rsidR="00D907D0">
        <w:rPr>
          <w:sz w:val="28"/>
          <w:szCs w:val="28"/>
        </w:rPr>
        <w:t xml:space="preserve"> </w:t>
      </w:r>
      <w:r>
        <w:rPr>
          <w:sz w:val="28"/>
          <w:szCs w:val="28"/>
        </w:rPr>
        <w:t>18 лет), если уровень их спортивной квалификации соответствует уровню квалификации старшей возрастной группы (с письменного разрешения врача и законного представителя участника игр)</w:t>
      </w:r>
      <w:r w:rsidR="008A7D0D">
        <w:rPr>
          <w:sz w:val="28"/>
          <w:szCs w:val="28"/>
        </w:rPr>
        <w:t>.</w:t>
      </w:r>
    </w:p>
    <w:p w:rsidR="00F56C79" w:rsidRDefault="00F56C79">
      <w:pPr>
        <w:pStyle w:val="af"/>
        <w:tabs>
          <w:tab w:val="left" w:pos="567"/>
        </w:tabs>
        <w:spacing w:after="0"/>
        <w:ind w:left="0" w:firstLine="709"/>
        <w:jc w:val="both"/>
      </w:pPr>
      <w:r>
        <w:rPr>
          <w:sz w:val="28"/>
          <w:szCs w:val="28"/>
        </w:rPr>
        <w:t xml:space="preserve">Допускаются участники в личном зачете, но не более </w:t>
      </w:r>
      <w:r w:rsidR="008A7D0D">
        <w:rPr>
          <w:sz w:val="28"/>
          <w:szCs w:val="28"/>
        </w:rPr>
        <w:t>10</w:t>
      </w:r>
      <w:r>
        <w:rPr>
          <w:sz w:val="28"/>
          <w:szCs w:val="28"/>
        </w:rPr>
        <w:t xml:space="preserve"> участников                           от образовательного учреждения.</w:t>
      </w:r>
    </w:p>
    <w:p w:rsidR="00F56C79" w:rsidRDefault="007E681B">
      <w:pPr>
        <w:pStyle w:val="af"/>
        <w:tabs>
          <w:tab w:val="left" w:pos="567"/>
        </w:tabs>
        <w:spacing w:after="0"/>
        <w:ind w:left="0" w:firstLine="709"/>
        <w:jc w:val="both"/>
      </w:pPr>
      <w:r>
        <w:rPr>
          <w:sz w:val="28"/>
          <w:szCs w:val="28"/>
        </w:rPr>
        <w:t>7</w:t>
      </w:r>
      <w:r w:rsidR="00F56C79">
        <w:rPr>
          <w:sz w:val="28"/>
          <w:szCs w:val="28"/>
        </w:rPr>
        <w:t>. Форма одежды участников должна соответствовать Правилам                          (низ штанов не более 10 см от обуви, кофта с длинным рукавом).</w:t>
      </w:r>
    </w:p>
    <w:p w:rsidR="00F56C79" w:rsidRDefault="007E681B">
      <w:pPr>
        <w:pStyle w:val="af"/>
        <w:tabs>
          <w:tab w:val="left" w:pos="567"/>
        </w:tabs>
        <w:spacing w:after="0"/>
        <w:ind w:left="0" w:firstLine="709"/>
        <w:jc w:val="both"/>
      </w:pPr>
      <w:r>
        <w:rPr>
          <w:sz w:val="28"/>
          <w:szCs w:val="28"/>
        </w:rPr>
        <w:t>8</w:t>
      </w:r>
      <w:r w:rsidR="00F56C79">
        <w:rPr>
          <w:sz w:val="28"/>
          <w:szCs w:val="28"/>
        </w:rPr>
        <w:t>. Возраст участников определяется по году рождения.</w:t>
      </w:r>
    </w:p>
    <w:p w:rsidR="00F56C79" w:rsidRDefault="00F56C79">
      <w:pPr>
        <w:tabs>
          <w:tab w:val="left" w:pos="567"/>
        </w:tabs>
        <w:ind w:firstLine="709"/>
        <w:jc w:val="both"/>
        <w:rPr>
          <w:sz w:val="28"/>
          <w:szCs w:val="28"/>
        </w:rPr>
      </w:pPr>
    </w:p>
    <w:p w:rsidR="00F56C79" w:rsidRDefault="00F56C79">
      <w:pPr>
        <w:pStyle w:val="af0"/>
        <w:tabs>
          <w:tab w:val="left" w:pos="0"/>
          <w:tab w:val="left" w:pos="567"/>
        </w:tabs>
        <w:ind w:left="0"/>
        <w:jc w:val="center"/>
      </w:pPr>
      <w:r>
        <w:rPr>
          <w:b/>
          <w:bCs/>
          <w:sz w:val="28"/>
          <w:szCs w:val="28"/>
          <w:lang w:val="en-US"/>
        </w:rPr>
        <w:t>IV</w:t>
      </w:r>
      <w:r>
        <w:rPr>
          <w:b/>
          <w:bCs/>
          <w:sz w:val="28"/>
          <w:szCs w:val="28"/>
        </w:rPr>
        <w:t>.</w:t>
      </w:r>
      <w:r>
        <w:rPr>
          <w:b/>
          <w:bCs/>
          <w:sz w:val="28"/>
          <w:szCs w:val="28"/>
          <w:lang w:val="en-US"/>
        </w:rPr>
        <w:t> </w:t>
      </w:r>
      <w:r>
        <w:rPr>
          <w:b/>
          <w:bCs/>
          <w:sz w:val="28"/>
          <w:szCs w:val="28"/>
        </w:rPr>
        <w:t>Порядок организации и проведения игр</w:t>
      </w:r>
    </w:p>
    <w:p w:rsidR="008A7D0D" w:rsidRDefault="008A7D0D" w:rsidP="008A7D0D">
      <w:pPr>
        <w:tabs>
          <w:tab w:val="left" w:pos="1276"/>
        </w:tabs>
        <w:ind w:firstLine="709"/>
        <w:jc w:val="both"/>
        <w:rPr>
          <w:sz w:val="28"/>
          <w:szCs w:val="28"/>
        </w:rPr>
      </w:pPr>
    </w:p>
    <w:p w:rsidR="009B112D" w:rsidRDefault="007E681B" w:rsidP="00D862CE">
      <w:pPr>
        <w:tabs>
          <w:tab w:val="left" w:pos="0"/>
          <w:tab w:val="left" w:pos="567"/>
          <w:tab w:val="left" w:pos="1134"/>
        </w:tabs>
        <w:ind w:firstLine="709"/>
        <w:jc w:val="both"/>
      </w:pPr>
      <w:r>
        <w:rPr>
          <w:sz w:val="28"/>
          <w:szCs w:val="28"/>
        </w:rPr>
        <w:t>9</w:t>
      </w:r>
      <w:r w:rsidR="009B112D">
        <w:rPr>
          <w:sz w:val="28"/>
          <w:szCs w:val="28"/>
        </w:rPr>
        <w:t>. Для осуществления судейства игр создается судейская коллегия.</w:t>
      </w:r>
      <w:r w:rsidR="009B112D">
        <w:t xml:space="preserve"> </w:t>
      </w:r>
      <w:r w:rsidR="009B112D">
        <w:rPr>
          <w:sz w:val="28"/>
          <w:szCs w:val="28"/>
        </w:rPr>
        <w:t>Состав судейской коллегии утверждается приказом директора департамента образования.</w:t>
      </w:r>
    </w:p>
    <w:p w:rsidR="008A7D0D" w:rsidRPr="00DC1DE6" w:rsidRDefault="008A7D0D" w:rsidP="008A7D0D">
      <w:pPr>
        <w:tabs>
          <w:tab w:val="left" w:pos="1276"/>
        </w:tabs>
        <w:ind w:firstLine="709"/>
        <w:jc w:val="both"/>
        <w:rPr>
          <w:sz w:val="28"/>
          <w:szCs w:val="28"/>
        </w:rPr>
      </w:pPr>
      <w:r>
        <w:rPr>
          <w:sz w:val="28"/>
          <w:szCs w:val="28"/>
        </w:rPr>
        <w:t>1</w:t>
      </w:r>
      <w:r w:rsidR="007E681B">
        <w:rPr>
          <w:sz w:val="28"/>
          <w:szCs w:val="28"/>
        </w:rPr>
        <w:t>0</w:t>
      </w:r>
      <w:r w:rsidRPr="00DC1DE6">
        <w:rPr>
          <w:sz w:val="28"/>
          <w:szCs w:val="28"/>
        </w:rPr>
        <w:t>.</w:t>
      </w:r>
      <w:r>
        <w:rPr>
          <w:sz w:val="28"/>
          <w:szCs w:val="28"/>
        </w:rPr>
        <w:t> Игры</w:t>
      </w:r>
      <w:r w:rsidRPr="00DC1DE6">
        <w:rPr>
          <w:sz w:val="28"/>
          <w:szCs w:val="28"/>
        </w:rPr>
        <w:t xml:space="preserve"> провод</w:t>
      </w:r>
      <w:r>
        <w:rPr>
          <w:sz w:val="28"/>
          <w:szCs w:val="28"/>
        </w:rPr>
        <w:t>я</w:t>
      </w:r>
      <w:r w:rsidRPr="00DC1DE6">
        <w:rPr>
          <w:sz w:val="28"/>
          <w:szCs w:val="28"/>
        </w:rPr>
        <w:t xml:space="preserve">тся </w:t>
      </w:r>
      <w:r w:rsidR="00AA37D7">
        <w:rPr>
          <w:sz w:val="28"/>
          <w:szCs w:val="28"/>
        </w:rPr>
        <w:t>27</w:t>
      </w:r>
      <w:r w:rsidRPr="00DC1DE6">
        <w:rPr>
          <w:sz w:val="28"/>
          <w:szCs w:val="28"/>
        </w:rPr>
        <w:t xml:space="preserve"> </w:t>
      </w:r>
      <w:r>
        <w:rPr>
          <w:sz w:val="28"/>
          <w:szCs w:val="28"/>
        </w:rPr>
        <w:t>апреля</w:t>
      </w:r>
      <w:r w:rsidRPr="00DC1DE6">
        <w:rPr>
          <w:sz w:val="28"/>
          <w:szCs w:val="28"/>
        </w:rPr>
        <w:t xml:space="preserve"> 20</w:t>
      </w:r>
      <w:r>
        <w:rPr>
          <w:sz w:val="28"/>
          <w:szCs w:val="28"/>
        </w:rPr>
        <w:t>2</w:t>
      </w:r>
      <w:r w:rsidR="00AA37D7">
        <w:rPr>
          <w:sz w:val="28"/>
          <w:szCs w:val="28"/>
        </w:rPr>
        <w:t>4</w:t>
      </w:r>
      <w:r w:rsidRPr="00DC1DE6">
        <w:rPr>
          <w:sz w:val="28"/>
          <w:szCs w:val="28"/>
        </w:rPr>
        <w:t xml:space="preserve"> года</w:t>
      </w:r>
      <w:r w:rsidR="00072D85">
        <w:rPr>
          <w:sz w:val="28"/>
          <w:szCs w:val="28"/>
        </w:rPr>
        <w:t xml:space="preserve"> в 10</w:t>
      </w:r>
      <w:r w:rsidR="00D907D0">
        <w:rPr>
          <w:sz w:val="28"/>
          <w:szCs w:val="28"/>
        </w:rPr>
        <w:t xml:space="preserve"> часов</w:t>
      </w:r>
      <w:r w:rsidRPr="00DC1DE6">
        <w:rPr>
          <w:sz w:val="28"/>
          <w:szCs w:val="28"/>
        </w:rPr>
        <w:t xml:space="preserve"> </w:t>
      </w:r>
      <w:r w:rsidR="00817690">
        <w:rPr>
          <w:sz w:val="28"/>
          <w:szCs w:val="28"/>
        </w:rPr>
        <w:t xml:space="preserve">в крытой спортивной полосе </w:t>
      </w:r>
      <w:r w:rsidRPr="00526B0E">
        <w:rPr>
          <w:sz w:val="28"/>
          <w:szCs w:val="28"/>
        </w:rPr>
        <w:t xml:space="preserve">1 пожарно-спасательной части 1 пожарно-спасательного отряда ФПС ГПС Главного управления МЧС России по Архангельской области </w:t>
      </w:r>
      <w:r w:rsidR="00817690">
        <w:rPr>
          <w:sz w:val="28"/>
          <w:szCs w:val="28"/>
        </w:rPr>
        <w:t xml:space="preserve">                    </w:t>
      </w:r>
      <w:r w:rsidRPr="00526B0E">
        <w:rPr>
          <w:sz w:val="28"/>
          <w:szCs w:val="28"/>
        </w:rPr>
        <w:t>(г. Архангельск, пр</w:t>
      </w:r>
      <w:r>
        <w:rPr>
          <w:sz w:val="28"/>
          <w:szCs w:val="28"/>
        </w:rPr>
        <w:t>оезд</w:t>
      </w:r>
      <w:r w:rsidRPr="00526B0E">
        <w:rPr>
          <w:sz w:val="28"/>
          <w:szCs w:val="28"/>
        </w:rPr>
        <w:t xml:space="preserve"> Бадигина, д. 20).</w:t>
      </w:r>
      <w:r w:rsidRPr="008A7D0D">
        <w:rPr>
          <w:sz w:val="28"/>
          <w:szCs w:val="28"/>
        </w:rPr>
        <w:t xml:space="preserve"> </w:t>
      </w:r>
    </w:p>
    <w:p w:rsidR="008A7D0D" w:rsidRDefault="008A7D0D" w:rsidP="008A7D0D">
      <w:pPr>
        <w:tabs>
          <w:tab w:val="left" w:pos="1276"/>
        </w:tabs>
        <w:ind w:firstLine="709"/>
        <w:jc w:val="both"/>
        <w:rPr>
          <w:sz w:val="28"/>
          <w:szCs w:val="28"/>
        </w:rPr>
      </w:pPr>
      <w:r>
        <w:rPr>
          <w:sz w:val="28"/>
          <w:szCs w:val="28"/>
        </w:rPr>
        <w:t>1</w:t>
      </w:r>
      <w:r w:rsidR="007E681B">
        <w:rPr>
          <w:sz w:val="28"/>
          <w:szCs w:val="28"/>
        </w:rPr>
        <w:t>1</w:t>
      </w:r>
      <w:r w:rsidRPr="00DC1DE6">
        <w:rPr>
          <w:sz w:val="28"/>
          <w:szCs w:val="28"/>
        </w:rPr>
        <w:t>.</w:t>
      </w:r>
      <w:r>
        <w:rPr>
          <w:sz w:val="28"/>
          <w:szCs w:val="28"/>
        </w:rPr>
        <w:t> </w:t>
      </w:r>
      <w:r w:rsidRPr="00DC1DE6">
        <w:rPr>
          <w:sz w:val="28"/>
          <w:szCs w:val="28"/>
        </w:rPr>
        <w:t>Заседание судейской коллегии</w:t>
      </w:r>
      <w:r>
        <w:rPr>
          <w:sz w:val="28"/>
          <w:szCs w:val="28"/>
        </w:rPr>
        <w:t xml:space="preserve"> (мандатная комиссия по допуску участников)</w:t>
      </w:r>
      <w:r w:rsidRPr="00DC1DE6">
        <w:rPr>
          <w:sz w:val="28"/>
          <w:szCs w:val="28"/>
        </w:rPr>
        <w:t xml:space="preserve"> </w:t>
      </w:r>
      <w:r>
        <w:rPr>
          <w:sz w:val="28"/>
          <w:szCs w:val="28"/>
        </w:rPr>
        <w:t>совместно с</w:t>
      </w:r>
      <w:r w:rsidRPr="00DC1DE6">
        <w:rPr>
          <w:sz w:val="28"/>
          <w:szCs w:val="28"/>
        </w:rPr>
        <w:t xml:space="preserve"> представител</w:t>
      </w:r>
      <w:r>
        <w:rPr>
          <w:sz w:val="28"/>
          <w:szCs w:val="28"/>
        </w:rPr>
        <w:t>ями</w:t>
      </w:r>
      <w:r w:rsidRPr="00DC1DE6">
        <w:rPr>
          <w:sz w:val="28"/>
          <w:szCs w:val="28"/>
        </w:rPr>
        <w:t xml:space="preserve"> команд состоится</w:t>
      </w:r>
      <w:r>
        <w:rPr>
          <w:sz w:val="28"/>
          <w:szCs w:val="28"/>
        </w:rPr>
        <w:t xml:space="preserve"> </w:t>
      </w:r>
      <w:r w:rsidR="00AA37D7">
        <w:rPr>
          <w:sz w:val="28"/>
          <w:szCs w:val="28"/>
        </w:rPr>
        <w:t>24</w:t>
      </w:r>
      <w:r w:rsidRPr="00072D85">
        <w:rPr>
          <w:sz w:val="28"/>
          <w:szCs w:val="28"/>
        </w:rPr>
        <w:t xml:space="preserve"> апреля </w:t>
      </w:r>
      <w:r w:rsidR="00D862CE">
        <w:rPr>
          <w:sz w:val="28"/>
          <w:szCs w:val="28"/>
        </w:rPr>
        <w:br/>
      </w:r>
      <w:r w:rsidRPr="00072D85">
        <w:rPr>
          <w:sz w:val="28"/>
          <w:szCs w:val="28"/>
        </w:rPr>
        <w:t>202</w:t>
      </w:r>
      <w:r w:rsidR="00AA37D7">
        <w:rPr>
          <w:sz w:val="28"/>
          <w:szCs w:val="28"/>
        </w:rPr>
        <w:t>4</w:t>
      </w:r>
      <w:r w:rsidRPr="00072D85">
        <w:rPr>
          <w:sz w:val="28"/>
          <w:szCs w:val="28"/>
        </w:rPr>
        <w:t xml:space="preserve"> года в 14</w:t>
      </w:r>
      <w:r w:rsidR="00D907D0">
        <w:rPr>
          <w:sz w:val="28"/>
          <w:szCs w:val="28"/>
        </w:rPr>
        <w:t xml:space="preserve"> часов</w:t>
      </w:r>
      <w:r w:rsidRPr="00DC1DE6">
        <w:rPr>
          <w:sz w:val="28"/>
          <w:szCs w:val="28"/>
        </w:rPr>
        <w:t xml:space="preserve"> </w:t>
      </w:r>
      <w:r>
        <w:rPr>
          <w:sz w:val="28"/>
          <w:szCs w:val="28"/>
        </w:rPr>
        <w:t xml:space="preserve">в актовом зале по адресу: г. Архангельск, </w:t>
      </w:r>
      <w:r w:rsidR="00D907D0">
        <w:rPr>
          <w:sz w:val="28"/>
          <w:szCs w:val="28"/>
        </w:rPr>
        <w:br/>
      </w:r>
      <w:r>
        <w:rPr>
          <w:sz w:val="28"/>
          <w:szCs w:val="28"/>
        </w:rPr>
        <w:t>пр</w:t>
      </w:r>
      <w:r w:rsidR="00D907D0">
        <w:rPr>
          <w:sz w:val="28"/>
          <w:szCs w:val="28"/>
        </w:rPr>
        <w:t>осп</w:t>
      </w:r>
      <w:r>
        <w:rPr>
          <w:sz w:val="28"/>
          <w:szCs w:val="28"/>
        </w:rPr>
        <w:t xml:space="preserve">. Советских </w:t>
      </w:r>
      <w:r w:rsidR="00D907D0">
        <w:rPr>
          <w:sz w:val="28"/>
          <w:szCs w:val="28"/>
        </w:rPr>
        <w:t>к</w:t>
      </w:r>
      <w:r>
        <w:rPr>
          <w:sz w:val="28"/>
          <w:szCs w:val="28"/>
        </w:rPr>
        <w:t xml:space="preserve">осмонавтов, д. 51. </w:t>
      </w:r>
    </w:p>
    <w:p w:rsidR="008A7D0D" w:rsidRDefault="001F564E" w:rsidP="008A7D0D">
      <w:pPr>
        <w:tabs>
          <w:tab w:val="left" w:pos="1276"/>
        </w:tabs>
        <w:ind w:firstLine="709"/>
        <w:jc w:val="both"/>
        <w:rPr>
          <w:sz w:val="28"/>
          <w:szCs w:val="28"/>
        </w:rPr>
      </w:pPr>
      <w:r>
        <w:rPr>
          <w:sz w:val="28"/>
          <w:szCs w:val="28"/>
        </w:rPr>
        <w:t>1</w:t>
      </w:r>
      <w:r w:rsidR="007E681B">
        <w:rPr>
          <w:sz w:val="28"/>
          <w:szCs w:val="28"/>
        </w:rPr>
        <w:t>2</w:t>
      </w:r>
      <w:r w:rsidR="008A7D0D" w:rsidRPr="00DC1DE6">
        <w:rPr>
          <w:sz w:val="28"/>
          <w:szCs w:val="28"/>
        </w:rPr>
        <w:t>.</w:t>
      </w:r>
      <w:r w:rsidR="008A7D0D">
        <w:rPr>
          <w:sz w:val="28"/>
          <w:szCs w:val="28"/>
        </w:rPr>
        <w:t> </w:t>
      </w:r>
      <w:r w:rsidR="008A7D0D" w:rsidRPr="003800AE">
        <w:rPr>
          <w:sz w:val="28"/>
          <w:szCs w:val="28"/>
        </w:rPr>
        <w:t>Заявк</w:t>
      </w:r>
      <w:r w:rsidR="00D907D0">
        <w:rPr>
          <w:sz w:val="28"/>
          <w:szCs w:val="28"/>
        </w:rPr>
        <w:t>и</w:t>
      </w:r>
      <w:r w:rsidRPr="00526B0E">
        <w:rPr>
          <w:sz w:val="28"/>
          <w:szCs w:val="28"/>
        </w:rPr>
        <w:t xml:space="preserve"> по форме согласно приложению № 1 к настоящему Положению</w:t>
      </w:r>
      <w:r w:rsidR="008A7D0D" w:rsidRPr="003800AE">
        <w:rPr>
          <w:sz w:val="28"/>
          <w:szCs w:val="28"/>
        </w:rPr>
        <w:t>, заверенные врачом,</w:t>
      </w:r>
      <w:r w:rsidR="008A7D0D">
        <w:rPr>
          <w:sz w:val="28"/>
          <w:szCs w:val="28"/>
        </w:rPr>
        <w:t xml:space="preserve"> </w:t>
      </w:r>
      <w:r w:rsidR="008A7D0D" w:rsidRPr="003800AE">
        <w:rPr>
          <w:sz w:val="28"/>
          <w:szCs w:val="28"/>
        </w:rPr>
        <w:t>представляются в судейскую коллегию</w:t>
      </w:r>
      <w:r w:rsidR="008A7D0D">
        <w:rPr>
          <w:sz w:val="28"/>
          <w:szCs w:val="28"/>
        </w:rPr>
        <w:t xml:space="preserve"> </w:t>
      </w:r>
      <w:r w:rsidR="00D862CE">
        <w:rPr>
          <w:sz w:val="28"/>
          <w:szCs w:val="28"/>
        </w:rPr>
        <w:br/>
      </w:r>
      <w:r w:rsidR="008A7D0D" w:rsidRPr="003800AE">
        <w:rPr>
          <w:sz w:val="28"/>
          <w:szCs w:val="28"/>
        </w:rPr>
        <w:lastRenderedPageBreak/>
        <w:t>в бумажном вариант</w:t>
      </w:r>
      <w:r w:rsidR="008A7D0D">
        <w:rPr>
          <w:sz w:val="28"/>
          <w:szCs w:val="28"/>
        </w:rPr>
        <w:t>е в день заседания судейской коллегии, предварительные заявки на участие направляются на эл</w:t>
      </w:r>
      <w:r w:rsidR="00D907D0">
        <w:rPr>
          <w:sz w:val="28"/>
          <w:szCs w:val="28"/>
        </w:rPr>
        <w:t>ектронную</w:t>
      </w:r>
      <w:r w:rsidR="008A7D0D">
        <w:rPr>
          <w:sz w:val="28"/>
          <w:szCs w:val="28"/>
        </w:rPr>
        <w:t xml:space="preserve"> почту </w:t>
      </w:r>
      <w:r w:rsidR="00AA37D7">
        <w:rPr>
          <w:sz w:val="28"/>
          <w:szCs w:val="28"/>
          <w:lang w:val="en-US"/>
        </w:rPr>
        <w:t>org</w:t>
      </w:r>
      <w:r w:rsidR="00AA37D7" w:rsidRPr="00B11A5F">
        <w:rPr>
          <w:sz w:val="28"/>
          <w:szCs w:val="28"/>
        </w:rPr>
        <w:t>.</w:t>
      </w:r>
      <w:r w:rsidR="00AA37D7">
        <w:rPr>
          <w:sz w:val="28"/>
          <w:szCs w:val="28"/>
          <w:lang w:val="en-US"/>
        </w:rPr>
        <w:t>arh</w:t>
      </w:r>
      <w:r w:rsidR="00AA37D7" w:rsidRPr="00B11A5F">
        <w:rPr>
          <w:sz w:val="28"/>
          <w:szCs w:val="28"/>
        </w:rPr>
        <w:t>@</w:t>
      </w:r>
      <w:r w:rsidR="00AA37D7">
        <w:rPr>
          <w:sz w:val="28"/>
          <w:szCs w:val="28"/>
          <w:lang w:val="en-US"/>
        </w:rPr>
        <w:t>yandex</w:t>
      </w:r>
      <w:r w:rsidR="00AA37D7" w:rsidRPr="00B11A5F">
        <w:rPr>
          <w:sz w:val="28"/>
          <w:szCs w:val="28"/>
        </w:rPr>
        <w:t>..</w:t>
      </w:r>
      <w:r w:rsidR="00AA37D7" w:rsidRPr="00B11A5F">
        <w:rPr>
          <w:sz w:val="28"/>
          <w:szCs w:val="28"/>
          <w:lang w:val="en-US"/>
        </w:rPr>
        <w:t>ru</w:t>
      </w:r>
      <w:r w:rsidR="00AA37D7">
        <w:rPr>
          <w:sz w:val="28"/>
          <w:szCs w:val="28"/>
        </w:rPr>
        <w:t xml:space="preserve"> </w:t>
      </w:r>
      <w:r w:rsidR="00D907D0">
        <w:rPr>
          <w:sz w:val="28"/>
          <w:szCs w:val="28"/>
        </w:rPr>
        <w:br/>
      </w:r>
      <w:r w:rsidR="008A7D0D">
        <w:rPr>
          <w:sz w:val="28"/>
          <w:szCs w:val="28"/>
        </w:rPr>
        <w:t xml:space="preserve">в срок </w:t>
      </w:r>
      <w:r w:rsidR="008A7D0D" w:rsidRPr="00072D85">
        <w:rPr>
          <w:sz w:val="28"/>
          <w:szCs w:val="28"/>
        </w:rPr>
        <w:t xml:space="preserve">до </w:t>
      </w:r>
      <w:r w:rsidR="00AA37D7">
        <w:rPr>
          <w:sz w:val="28"/>
          <w:szCs w:val="28"/>
        </w:rPr>
        <w:t>22</w:t>
      </w:r>
      <w:r w:rsidR="008A7D0D" w:rsidRPr="00072D85">
        <w:rPr>
          <w:sz w:val="28"/>
          <w:szCs w:val="28"/>
        </w:rPr>
        <w:t xml:space="preserve"> </w:t>
      </w:r>
      <w:r w:rsidRPr="00072D85">
        <w:rPr>
          <w:sz w:val="28"/>
          <w:szCs w:val="28"/>
        </w:rPr>
        <w:t>апреля</w:t>
      </w:r>
      <w:r w:rsidR="008A7D0D" w:rsidRPr="00072D85">
        <w:rPr>
          <w:sz w:val="28"/>
          <w:szCs w:val="28"/>
        </w:rPr>
        <w:t xml:space="preserve"> 202</w:t>
      </w:r>
      <w:r w:rsidR="00AA37D7">
        <w:rPr>
          <w:sz w:val="28"/>
          <w:szCs w:val="28"/>
        </w:rPr>
        <w:t>4</w:t>
      </w:r>
      <w:r w:rsidR="008A7D0D" w:rsidRPr="00072D85">
        <w:rPr>
          <w:sz w:val="28"/>
          <w:szCs w:val="28"/>
        </w:rPr>
        <w:t xml:space="preserve"> года</w:t>
      </w:r>
      <w:r>
        <w:rPr>
          <w:sz w:val="28"/>
          <w:szCs w:val="28"/>
        </w:rPr>
        <w:t xml:space="preserve"> включительно</w:t>
      </w:r>
      <w:r w:rsidR="008A7D0D">
        <w:rPr>
          <w:sz w:val="28"/>
          <w:szCs w:val="28"/>
        </w:rPr>
        <w:t>.</w:t>
      </w:r>
    </w:p>
    <w:p w:rsidR="00F56C79" w:rsidRDefault="001F564E" w:rsidP="001F564E">
      <w:pPr>
        <w:tabs>
          <w:tab w:val="left" w:pos="0"/>
        </w:tabs>
        <w:ind w:firstLine="709"/>
        <w:jc w:val="both"/>
      </w:pPr>
      <w:r>
        <w:rPr>
          <w:sz w:val="28"/>
          <w:szCs w:val="28"/>
        </w:rPr>
        <w:t>1</w:t>
      </w:r>
      <w:r w:rsidR="007E681B">
        <w:rPr>
          <w:sz w:val="28"/>
          <w:szCs w:val="28"/>
        </w:rPr>
        <w:t>3</w:t>
      </w:r>
      <w:r>
        <w:rPr>
          <w:sz w:val="28"/>
          <w:szCs w:val="28"/>
        </w:rPr>
        <w:t>. </w:t>
      </w:r>
      <w:r w:rsidRPr="00DC1DE6">
        <w:rPr>
          <w:sz w:val="28"/>
          <w:szCs w:val="28"/>
        </w:rPr>
        <w:t>Заседание судейской коллегии</w:t>
      </w:r>
      <w:r>
        <w:rPr>
          <w:sz w:val="28"/>
          <w:szCs w:val="28"/>
        </w:rPr>
        <w:t xml:space="preserve"> (мандатная комиссия по допуску участников)</w:t>
      </w:r>
      <w:r w:rsidR="003219FA">
        <w:rPr>
          <w:sz w:val="28"/>
          <w:szCs w:val="28"/>
        </w:rPr>
        <w:t xml:space="preserve"> </w:t>
      </w:r>
      <w:r w:rsidR="00F56C79">
        <w:rPr>
          <w:sz w:val="28"/>
          <w:szCs w:val="28"/>
        </w:rPr>
        <w:t>проводится совместно</w:t>
      </w:r>
      <w:r>
        <w:rPr>
          <w:sz w:val="28"/>
          <w:szCs w:val="28"/>
        </w:rPr>
        <w:t xml:space="preserve"> </w:t>
      </w:r>
      <w:r w:rsidR="00F56C79">
        <w:rPr>
          <w:sz w:val="28"/>
          <w:szCs w:val="28"/>
        </w:rPr>
        <w:t>с руководителями команд, тренерами команд</w:t>
      </w:r>
      <w:r>
        <w:rPr>
          <w:sz w:val="28"/>
          <w:szCs w:val="28"/>
        </w:rPr>
        <w:t>,</w:t>
      </w:r>
      <w:r w:rsidR="00F56C79">
        <w:rPr>
          <w:sz w:val="28"/>
          <w:szCs w:val="28"/>
        </w:rPr>
        <w:t xml:space="preserve"> организационным комитетом</w:t>
      </w:r>
      <w:r>
        <w:rPr>
          <w:sz w:val="28"/>
          <w:szCs w:val="28"/>
        </w:rPr>
        <w:t xml:space="preserve"> и врачом спортивной медицины</w:t>
      </w:r>
      <w:r w:rsidR="00F56C79">
        <w:rPr>
          <w:sz w:val="28"/>
          <w:szCs w:val="28"/>
        </w:rPr>
        <w:t>.</w:t>
      </w:r>
    </w:p>
    <w:p w:rsidR="00F56C79" w:rsidRDefault="00F56C79">
      <w:pPr>
        <w:pStyle w:val="af"/>
        <w:spacing w:after="0"/>
        <w:ind w:left="0" w:firstLine="709"/>
        <w:jc w:val="both"/>
      </w:pPr>
      <w:r>
        <w:rPr>
          <w:sz w:val="28"/>
          <w:szCs w:val="28"/>
        </w:rPr>
        <w:t>1</w:t>
      </w:r>
      <w:r w:rsidR="007E681B">
        <w:rPr>
          <w:sz w:val="28"/>
          <w:szCs w:val="28"/>
        </w:rPr>
        <w:t>4</w:t>
      </w:r>
      <w:r>
        <w:rPr>
          <w:sz w:val="28"/>
          <w:szCs w:val="28"/>
        </w:rPr>
        <w:t>. Тренировочные занятия проводятся на базе образовательных учреждений, пожарных частей, пожарно-спасательных частей согласно территориальной принадлежности.</w:t>
      </w:r>
    </w:p>
    <w:p w:rsidR="00F56C79" w:rsidRDefault="00F56C79">
      <w:pPr>
        <w:pStyle w:val="af"/>
        <w:spacing w:after="0"/>
        <w:ind w:left="0" w:firstLine="709"/>
        <w:jc w:val="both"/>
        <w:rPr>
          <w:spacing w:val="-4"/>
          <w:sz w:val="28"/>
          <w:szCs w:val="28"/>
        </w:rPr>
      </w:pPr>
      <w:r>
        <w:rPr>
          <w:sz w:val="28"/>
          <w:szCs w:val="28"/>
        </w:rPr>
        <w:t xml:space="preserve">Тренировочные занятия по отработке упражнения </w:t>
      </w:r>
      <w:r w:rsidR="00072D85">
        <w:rPr>
          <w:sz w:val="28"/>
          <w:szCs w:val="28"/>
        </w:rPr>
        <w:t>"</w:t>
      </w:r>
      <w:r>
        <w:rPr>
          <w:sz w:val="28"/>
          <w:szCs w:val="28"/>
        </w:rPr>
        <w:t xml:space="preserve">Штурмовая </w:t>
      </w:r>
      <w:r w:rsidR="00D907D0">
        <w:rPr>
          <w:sz w:val="28"/>
          <w:szCs w:val="28"/>
        </w:rPr>
        <w:br/>
      </w:r>
      <w:r>
        <w:rPr>
          <w:sz w:val="28"/>
          <w:szCs w:val="28"/>
        </w:rPr>
        <w:t xml:space="preserve">лестница – </w:t>
      </w:r>
      <w:r w:rsidR="008940B6">
        <w:rPr>
          <w:sz w:val="28"/>
          <w:szCs w:val="28"/>
        </w:rPr>
        <w:t xml:space="preserve">второй, третий </w:t>
      </w:r>
      <w:r>
        <w:rPr>
          <w:sz w:val="28"/>
          <w:szCs w:val="28"/>
        </w:rPr>
        <w:t>этаж – учебная башня</w:t>
      </w:r>
      <w:r w:rsidR="00072D85">
        <w:rPr>
          <w:sz w:val="28"/>
          <w:szCs w:val="28"/>
        </w:rPr>
        <w:t>"</w:t>
      </w:r>
      <w:r>
        <w:rPr>
          <w:sz w:val="28"/>
          <w:szCs w:val="28"/>
        </w:rPr>
        <w:t xml:space="preserve">, элементов упражнения </w:t>
      </w:r>
      <w:r w:rsidR="00072D85">
        <w:rPr>
          <w:sz w:val="28"/>
          <w:szCs w:val="28"/>
        </w:rPr>
        <w:t>"</w:t>
      </w:r>
      <w:r>
        <w:rPr>
          <w:sz w:val="28"/>
          <w:szCs w:val="28"/>
        </w:rPr>
        <w:t>Полоса препятствий</w:t>
      </w:r>
      <w:r w:rsidR="00072D85">
        <w:rPr>
          <w:sz w:val="28"/>
          <w:szCs w:val="28"/>
        </w:rPr>
        <w:t>"</w:t>
      </w:r>
      <w:r>
        <w:rPr>
          <w:sz w:val="28"/>
          <w:szCs w:val="28"/>
        </w:rPr>
        <w:t xml:space="preserve"> проводятся в крытой спортивной полосе 1 пожарно-спасательной части </w:t>
      </w:r>
      <w:r>
        <w:rPr>
          <w:spacing w:val="-4"/>
          <w:sz w:val="28"/>
          <w:szCs w:val="28"/>
        </w:rPr>
        <w:t>(пр</w:t>
      </w:r>
      <w:r w:rsidR="001F564E">
        <w:rPr>
          <w:spacing w:val="-4"/>
          <w:sz w:val="28"/>
          <w:szCs w:val="28"/>
        </w:rPr>
        <w:t>оезд</w:t>
      </w:r>
      <w:r>
        <w:rPr>
          <w:spacing w:val="-4"/>
          <w:sz w:val="28"/>
          <w:szCs w:val="28"/>
        </w:rPr>
        <w:t xml:space="preserve"> Бадигина, д. 20) в соответствии с утвержд</w:t>
      </w:r>
      <w:r w:rsidR="00D907D0">
        <w:rPr>
          <w:spacing w:val="-4"/>
          <w:sz w:val="28"/>
          <w:szCs w:val="28"/>
        </w:rPr>
        <w:t>е</w:t>
      </w:r>
      <w:r>
        <w:rPr>
          <w:spacing w:val="-4"/>
          <w:sz w:val="28"/>
          <w:szCs w:val="28"/>
        </w:rPr>
        <w:t>нным графиком по организации тренировочного процесса</w:t>
      </w:r>
      <w:r w:rsidR="001F564E">
        <w:rPr>
          <w:spacing w:val="-4"/>
          <w:sz w:val="28"/>
          <w:szCs w:val="28"/>
        </w:rPr>
        <w:t>, по предварительному согласованию с тренером Чуркиным Андреем Владимировичем, тел</w:t>
      </w:r>
      <w:r w:rsidR="00D907D0">
        <w:rPr>
          <w:spacing w:val="-4"/>
          <w:sz w:val="28"/>
          <w:szCs w:val="28"/>
        </w:rPr>
        <w:t>ефон</w:t>
      </w:r>
      <w:r w:rsidR="001F564E">
        <w:rPr>
          <w:spacing w:val="-4"/>
          <w:sz w:val="28"/>
          <w:szCs w:val="28"/>
        </w:rPr>
        <w:t xml:space="preserve">: </w:t>
      </w:r>
      <w:r w:rsidR="00D907D0">
        <w:rPr>
          <w:spacing w:val="-4"/>
          <w:sz w:val="28"/>
          <w:szCs w:val="28"/>
        </w:rPr>
        <w:br/>
      </w:r>
      <w:r w:rsidR="001F564E">
        <w:rPr>
          <w:spacing w:val="-4"/>
          <w:sz w:val="28"/>
          <w:szCs w:val="28"/>
        </w:rPr>
        <w:t>8-911-673-45-85.</w:t>
      </w:r>
    </w:p>
    <w:p w:rsidR="00F56C79" w:rsidRDefault="00F56C79">
      <w:pPr>
        <w:pStyle w:val="FR2"/>
        <w:tabs>
          <w:tab w:val="left" w:pos="0"/>
        </w:tabs>
        <w:spacing w:before="0"/>
        <w:ind w:left="0"/>
        <w:rPr>
          <w:rFonts w:ascii="Times New Roman" w:hAnsi="Times New Roman" w:cs="Times New Roman"/>
          <w:b w:val="0"/>
          <w:bCs w:val="0"/>
          <w:spacing w:val="-4"/>
        </w:rPr>
      </w:pPr>
    </w:p>
    <w:p w:rsidR="00F56C79" w:rsidRDefault="00F56C79">
      <w:pPr>
        <w:pStyle w:val="FR2"/>
        <w:tabs>
          <w:tab w:val="left" w:pos="0"/>
        </w:tabs>
        <w:spacing w:before="0"/>
        <w:ind w:left="0"/>
        <w:jc w:val="center"/>
      </w:pPr>
      <w:r>
        <w:rPr>
          <w:rFonts w:ascii="Times New Roman" w:hAnsi="Times New Roman" w:cs="Times New Roman"/>
          <w:lang w:val="en-US"/>
        </w:rPr>
        <w:t>V</w:t>
      </w: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Предоставление документов</w:t>
      </w:r>
    </w:p>
    <w:p w:rsidR="00F56C79" w:rsidRDefault="00F56C79">
      <w:pPr>
        <w:pStyle w:val="FR2"/>
        <w:tabs>
          <w:tab w:val="left" w:pos="0"/>
        </w:tabs>
        <w:spacing w:before="0"/>
        <w:ind w:left="0" w:firstLine="709"/>
        <w:jc w:val="both"/>
        <w:rPr>
          <w:rFonts w:ascii="Times New Roman" w:hAnsi="Times New Roman" w:cs="Times New Roman"/>
        </w:rPr>
      </w:pPr>
    </w:p>
    <w:p w:rsidR="00F56C79" w:rsidRDefault="00F56C79">
      <w:pPr>
        <w:ind w:firstLine="709"/>
        <w:jc w:val="both"/>
      </w:pPr>
      <w:r>
        <w:rPr>
          <w:sz w:val="28"/>
          <w:szCs w:val="28"/>
        </w:rPr>
        <w:t>1</w:t>
      </w:r>
      <w:r w:rsidR="007E681B">
        <w:rPr>
          <w:sz w:val="28"/>
          <w:szCs w:val="28"/>
        </w:rPr>
        <w:t>5</w:t>
      </w:r>
      <w:r>
        <w:rPr>
          <w:sz w:val="28"/>
          <w:szCs w:val="28"/>
        </w:rPr>
        <w:t xml:space="preserve">. Руководители команд за один час до начала игр предоставляют </w:t>
      </w:r>
      <w:r w:rsidR="00D862CE">
        <w:rPr>
          <w:sz w:val="28"/>
          <w:szCs w:val="28"/>
        </w:rPr>
        <w:br/>
      </w:r>
      <w:r>
        <w:rPr>
          <w:sz w:val="28"/>
          <w:szCs w:val="28"/>
        </w:rPr>
        <w:t>в судейскую коллегию следующие документы:</w:t>
      </w:r>
    </w:p>
    <w:p w:rsidR="00F56C79" w:rsidRDefault="00F56C79">
      <w:pPr>
        <w:ind w:firstLine="709"/>
        <w:jc w:val="both"/>
      </w:pPr>
      <w:r>
        <w:rPr>
          <w:sz w:val="28"/>
          <w:szCs w:val="28"/>
        </w:rPr>
        <w:t>справку о проведении инструктажей по форме согласно приложению</w:t>
      </w:r>
      <w:r>
        <w:rPr>
          <w:sz w:val="28"/>
          <w:szCs w:val="28"/>
        </w:rPr>
        <w:br/>
        <w:t>№ 2 к настоящему Положению;</w:t>
      </w:r>
    </w:p>
    <w:p w:rsidR="00F56C79" w:rsidRDefault="00F56C79">
      <w:pPr>
        <w:ind w:firstLine="709"/>
        <w:jc w:val="both"/>
      </w:pPr>
      <w:r>
        <w:rPr>
          <w:sz w:val="28"/>
          <w:szCs w:val="28"/>
        </w:rPr>
        <w:t>приказ о возложении ответственности за жизнь и здоровье учащихся образовательного учреждения на все время проведения игр;</w:t>
      </w:r>
    </w:p>
    <w:p w:rsidR="008A7D0D" w:rsidRDefault="008A7D0D">
      <w:pPr>
        <w:ind w:firstLine="709"/>
        <w:jc w:val="both"/>
        <w:rPr>
          <w:sz w:val="28"/>
          <w:szCs w:val="28"/>
        </w:rPr>
      </w:pPr>
      <w:r>
        <w:rPr>
          <w:sz w:val="28"/>
          <w:szCs w:val="28"/>
        </w:rPr>
        <w:t xml:space="preserve">ксерокопию страхового свидетельства от несчастного случая </w:t>
      </w:r>
      <w:r w:rsidR="001F564E">
        <w:rPr>
          <w:sz w:val="28"/>
          <w:szCs w:val="28"/>
        </w:rPr>
        <w:t xml:space="preserve">на время проведения игр, в котором указано: участие в спортивных мероприятиях, тренировках, соревнованиях по следующему виду спорта: </w:t>
      </w:r>
      <w:r w:rsidR="00072D85">
        <w:rPr>
          <w:sz w:val="28"/>
          <w:szCs w:val="28"/>
        </w:rPr>
        <w:t>"</w:t>
      </w:r>
      <w:r w:rsidR="001F564E">
        <w:rPr>
          <w:sz w:val="28"/>
          <w:szCs w:val="28"/>
        </w:rPr>
        <w:t>Пожарно-спасательный спорт</w:t>
      </w:r>
      <w:r w:rsidR="00072D85">
        <w:rPr>
          <w:sz w:val="28"/>
          <w:szCs w:val="28"/>
        </w:rPr>
        <w:t>"</w:t>
      </w:r>
      <w:r w:rsidR="001F564E">
        <w:rPr>
          <w:sz w:val="28"/>
          <w:szCs w:val="28"/>
        </w:rPr>
        <w:t>;</w:t>
      </w:r>
    </w:p>
    <w:p w:rsidR="008A7D0D" w:rsidRDefault="008A7D0D">
      <w:pPr>
        <w:ind w:firstLine="709"/>
        <w:jc w:val="both"/>
        <w:rPr>
          <w:sz w:val="28"/>
          <w:szCs w:val="28"/>
        </w:rPr>
      </w:pPr>
      <w:r>
        <w:rPr>
          <w:sz w:val="28"/>
          <w:szCs w:val="28"/>
        </w:rPr>
        <w:t xml:space="preserve">письменное разрешение </w:t>
      </w:r>
      <w:r w:rsidR="001F564E">
        <w:rPr>
          <w:sz w:val="28"/>
          <w:szCs w:val="28"/>
        </w:rPr>
        <w:t xml:space="preserve">врача и </w:t>
      </w:r>
      <w:r>
        <w:rPr>
          <w:sz w:val="28"/>
          <w:szCs w:val="28"/>
        </w:rPr>
        <w:t>зако</w:t>
      </w:r>
      <w:r w:rsidR="001F564E">
        <w:rPr>
          <w:sz w:val="28"/>
          <w:szCs w:val="28"/>
        </w:rPr>
        <w:t>нного представителя, если участник</w:t>
      </w:r>
      <w:r>
        <w:rPr>
          <w:sz w:val="28"/>
          <w:szCs w:val="28"/>
        </w:rPr>
        <w:t xml:space="preserve"> заявлен в соответствии с требованиями п</w:t>
      </w:r>
      <w:r w:rsidR="00D907D0">
        <w:rPr>
          <w:sz w:val="28"/>
          <w:szCs w:val="28"/>
        </w:rPr>
        <w:t>ункта</w:t>
      </w:r>
      <w:r>
        <w:rPr>
          <w:sz w:val="28"/>
          <w:szCs w:val="28"/>
        </w:rPr>
        <w:t xml:space="preserve"> 7 настоящего Положения (приложение № 3 к настоящему Положению). </w:t>
      </w:r>
    </w:p>
    <w:p w:rsidR="00F56C79" w:rsidRDefault="00F56C79">
      <w:pPr>
        <w:ind w:firstLine="709"/>
        <w:jc w:val="both"/>
      </w:pPr>
      <w:r>
        <w:rPr>
          <w:sz w:val="28"/>
          <w:szCs w:val="28"/>
        </w:rPr>
        <w:t xml:space="preserve">При отсутствии вышеуказанных документов команды не допускаются </w:t>
      </w:r>
      <w:r>
        <w:rPr>
          <w:sz w:val="28"/>
          <w:szCs w:val="28"/>
        </w:rPr>
        <w:br/>
        <w:t>до участия в играх.</w:t>
      </w:r>
    </w:p>
    <w:p w:rsidR="00F56C79" w:rsidRDefault="00F56C79">
      <w:pPr>
        <w:keepNext/>
        <w:keepLines/>
        <w:suppressLineNumbers/>
        <w:ind w:firstLine="709"/>
        <w:jc w:val="both"/>
      </w:pPr>
      <w:r>
        <w:rPr>
          <w:sz w:val="28"/>
          <w:szCs w:val="28"/>
        </w:rPr>
        <w:t>1</w:t>
      </w:r>
      <w:r w:rsidR="007E681B">
        <w:rPr>
          <w:sz w:val="28"/>
          <w:szCs w:val="28"/>
        </w:rPr>
        <w:t>6</w:t>
      </w:r>
      <w:r>
        <w:rPr>
          <w:sz w:val="28"/>
          <w:szCs w:val="28"/>
        </w:rPr>
        <w:t>. Руководители команд должны иметь при себе:</w:t>
      </w:r>
    </w:p>
    <w:p w:rsidR="00F56C79" w:rsidRDefault="00F56C79">
      <w:pPr>
        <w:keepNext/>
        <w:keepLines/>
        <w:suppressLineNumbers/>
        <w:ind w:firstLine="709"/>
        <w:jc w:val="both"/>
      </w:pPr>
      <w:r>
        <w:rPr>
          <w:sz w:val="28"/>
          <w:szCs w:val="28"/>
        </w:rPr>
        <w:t>полис обязательного медицинского страхования на каждого участника (оригинал);</w:t>
      </w:r>
    </w:p>
    <w:p w:rsidR="00F56C79" w:rsidRDefault="00F56C79">
      <w:pPr>
        <w:keepNext/>
        <w:keepLines/>
        <w:suppressLineNumbers/>
        <w:ind w:firstLine="709"/>
        <w:jc w:val="both"/>
      </w:pPr>
      <w:r>
        <w:rPr>
          <w:sz w:val="28"/>
          <w:szCs w:val="28"/>
        </w:rPr>
        <w:t>свидетельство о рождении либо паспорт на каждого участника игр (оригинал).</w:t>
      </w:r>
    </w:p>
    <w:p w:rsidR="00F56C79" w:rsidRPr="00D862CE" w:rsidRDefault="00F56C79">
      <w:pPr>
        <w:ind w:firstLine="720"/>
        <w:jc w:val="both"/>
        <w:rPr>
          <w:sz w:val="28"/>
          <w:szCs w:val="28"/>
        </w:rPr>
      </w:pPr>
    </w:p>
    <w:p w:rsidR="00F56C79" w:rsidRDefault="00F56C79" w:rsidP="00D907D0">
      <w:pPr>
        <w:tabs>
          <w:tab w:val="left" w:pos="0"/>
        </w:tabs>
        <w:jc w:val="center"/>
      </w:pPr>
      <w:r>
        <w:rPr>
          <w:b/>
          <w:bCs/>
          <w:sz w:val="28"/>
          <w:szCs w:val="28"/>
          <w:lang w:val="en-US"/>
        </w:rPr>
        <w:t>VI</w:t>
      </w:r>
      <w:r>
        <w:rPr>
          <w:b/>
          <w:bCs/>
          <w:sz w:val="28"/>
          <w:szCs w:val="28"/>
        </w:rPr>
        <w:t>. Программа игр</w:t>
      </w:r>
    </w:p>
    <w:p w:rsidR="00F56C79" w:rsidRPr="00D862CE" w:rsidRDefault="00F56C79">
      <w:pPr>
        <w:tabs>
          <w:tab w:val="left" w:pos="284"/>
        </w:tabs>
        <w:ind w:left="1287"/>
        <w:rPr>
          <w:b/>
          <w:bCs/>
          <w:sz w:val="28"/>
          <w:szCs w:val="28"/>
        </w:rPr>
      </w:pPr>
    </w:p>
    <w:p w:rsidR="00F56C79" w:rsidRDefault="00F56C79">
      <w:pPr>
        <w:pStyle w:val="af0"/>
        <w:tabs>
          <w:tab w:val="left" w:pos="0"/>
          <w:tab w:val="left" w:pos="1276"/>
        </w:tabs>
        <w:ind w:left="0" w:firstLine="709"/>
        <w:jc w:val="both"/>
      </w:pPr>
      <w:r>
        <w:rPr>
          <w:sz w:val="28"/>
          <w:szCs w:val="28"/>
        </w:rPr>
        <w:t>1</w:t>
      </w:r>
      <w:r w:rsidR="007E681B">
        <w:rPr>
          <w:sz w:val="28"/>
          <w:szCs w:val="28"/>
        </w:rPr>
        <w:t>7</w:t>
      </w:r>
      <w:r>
        <w:rPr>
          <w:sz w:val="28"/>
          <w:szCs w:val="28"/>
        </w:rPr>
        <w:t xml:space="preserve">. В программу игр включены </w:t>
      </w:r>
      <w:r w:rsidR="008940B6">
        <w:rPr>
          <w:sz w:val="28"/>
          <w:szCs w:val="28"/>
        </w:rPr>
        <w:t>три</w:t>
      </w:r>
      <w:r>
        <w:rPr>
          <w:sz w:val="28"/>
          <w:szCs w:val="28"/>
        </w:rPr>
        <w:t xml:space="preserve"> этапа: </w:t>
      </w:r>
    </w:p>
    <w:p w:rsidR="00F56C79" w:rsidRPr="00072D85" w:rsidRDefault="008940B6">
      <w:pPr>
        <w:tabs>
          <w:tab w:val="left" w:pos="0"/>
          <w:tab w:val="left" w:pos="1276"/>
        </w:tabs>
        <w:ind w:firstLine="709"/>
        <w:jc w:val="both"/>
      </w:pPr>
      <w:r>
        <w:rPr>
          <w:sz w:val="28"/>
          <w:szCs w:val="28"/>
        </w:rPr>
        <w:t>первый</w:t>
      </w:r>
      <w:r w:rsidR="00F56C79" w:rsidRPr="00072D85">
        <w:rPr>
          <w:sz w:val="28"/>
          <w:szCs w:val="28"/>
        </w:rPr>
        <w:t xml:space="preserve"> этап: </w:t>
      </w:r>
    </w:p>
    <w:p w:rsidR="001F564E" w:rsidRDefault="00D907D0" w:rsidP="001F564E">
      <w:pPr>
        <w:tabs>
          <w:tab w:val="left" w:pos="0"/>
          <w:tab w:val="left" w:pos="1276"/>
        </w:tabs>
        <w:ind w:firstLine="709"/>
        <w:jc w:val="both"/>
      </w:pPr>
      <w:r>
        <w:rPr>
          <w:sz w:val="28"/>
          <w:szCs w:val="28"/>
        </w:rPr>
        <w:lastRenderedPageBreak/>
        <w:t>д</w:t>
      </w:r>
      <w:r w:rsidR="001F564E">
        <w:rPr>
          <w:sz w:val="28"/>
          <w:szCs w:val="28"/>
        </w:rPr>
        <w:t xml:space="preserve">евочки всех возрастных групп выполняют упражнение </w:t>
      </w:r>
      <w:r w:rsidR="00072D85">
        <w:rPr>
          <w:sz w:val="28"/>
          <w:szCs w:val="28"/>
        </w:rPr>
        <w:t>"</w:t>
      </w:r>
      <w:r w:rsidR="001F564E">
        <w:rPr>
          <w:sz w:val="28"/>
          <w:szCs w:val="28"/>
        </w:rPr>
        <w:t xml:space="preserve">Штурмовая лестница – </w:t>
      </w:r>
      <w:r w:rsidR="008940B6">
        <w:rPr>
          <w:sz w:val="28"/>
          <w:szCs w:val="28"/>
        </w:rPr>
        <w:t>второй</w:t>
      </w:r>
      <w:r w:rsidR="001F564E">
        <w:rPr>
          <w:sz w:val="28"/>
          <w:szCs w:val="28"/>
        </w:rPr>
        <w:t xml:space="preserve"> этаж – учебная башня</w:t>
      </w:r>
      <w:r w:rsidR="00072D85">
        <w:rPr>
          <w:sz w:val="28"/>
          <w:szCs w:val="28"/>
        </w:rPr>
        <w:t>"</w:t>
      </w:r>
      <w:r w:rsidR="001F564E">
        <w:rPr>
          <w:sz w:val="28"/>
          <w:szCs w:val="28"/>
        </w:rPr>
        <w:t xml:space="preserve"> по</w:t>
      </w:r>
      <w:r>
        <w:rPr>
          <w:sz w:val="28"/>
          <w:szCs w:val="28"/>
        </w:rPr>
        <w:t xml:space="preserve"> подвешенной штурмовой лестнице;</w:t>
      </w:r>
    </w:p>
    <w:p w:rsidR="00F56C79" w:rsidRDefault="00D907D0">
      <w:pPr>
        <w:tabs>
          <w:tab w:val="left" w:pos="0"/>
          <w:tab w:val="left" w:pos="1276"/>
        </w:tabs>
        <w:ind w:firstLine="709"/>
        <w:jc w:val="both"/>
      </w:pPr>
      <w:r>
        <w:rPr>
          <w:sz w:val="28"/>
          <w:szCs w:val="28"/>
        </w:rPr>
        <w:t>м</w:t>
      </w:r>
      <w:r w:rsidR="00F56C79">
        <w:rPr>
          <w:sz w:val="28"/>
          <w:szCs w:val="28"/>
        </w:rPr>
        <w:t xml:space="preserve">альчики младшей возрастной группы выполняют упражнение </w:t>
      </w:r>
      <w:r w:rsidR="00072D85">
        <w:rPr>
          <w:sz w:val="28"/>
          <w:szCs w:val="28"/>
        </w:rPr>
        <w:t>"</w:t>
      </w:r>
      <w:r w:rsidR="00F56C79">
        <w:rPr>
          <w:sz w:val="28"/>
          <w:szCs w:val="28"/>
        </w:rPr>
        <w:t xml:space="preserve">Штурмовая лестница – </w:t>
      </w:r>
      <w:r w:rsidR="008940B6">
        <w:rPr>
          <w:sz w:val="28"/>
          <w:szCs w:val="28"/>
        </w:rPr>
        <w:t>второй</w:t>
      </w:r>
      <w:r w:rsidR="00F56C79">
        <w:rPr>
          <w:sz w:val="28"/>
          <w:szCs w:val="28"/>
        </w:rPr>
        <w:t xml:space="preserve"> этаж – учебная башня</w:t>
      </w:r>
      <w:r w:rsidR="00072D85">
        <w:rPr>
          <w:sz w:val="28"/>
          <w:szCs w:val="28"/>
        </w:rPr>
        <w:t>"</w:t>
      </w:r>
      <w:r w:rsidR="00F56C79">
        <w:rPr>
          <w:sz w:val="28"/>
          <w:szCs w:val="28"/>
        </w:rPr>
        <w:t xml:space="preserve"> по подвешенной штурмовой лестнице;</w:t>
      </w:r>
    </w:p>
    <w:p w:rsidR="00F56C79" w:rsidRDefault="00D907D0">
      <w:pPr>
        <w:tabs>
          <w:tab w:val="left" w:pos="0"/>
          <w:tab w:val="left" w:pos="1276"/>
        </w:tabs>
        <w:ind w:firstLine="709"/>
        <w:jc w:val="both"/>
      </w:pPr>
      <w:r>
        <w:rPr>
          <w:sz w:val="28"/>
          <w:szCs w:val="28"/>
        </w:rPr>
        <w:t>м</w:t>
      </w:r>
      <w:r w:rsidR="00F56C79">
        <w:rPr>
          <w:sz w:val="28"/>
          <w:szCs w:val="28"/>
        </w:rPr>
        <w:t xml:space="preserve">альчики средней возрастной группы выполняют упражнение </w:t>
      </w:r>
      <w:r w:rsidR="00072D85">
        <w:rPr>
          <w:sz w:val="28"/>
          <w:szCs w:val="28"/>
        </w:rPr>
        <w:t>"</w:t>
      </w:r>
      <w:r w:rsidR="00F56C79">
        <w:rPr>
          <w:sz w:val="28"/>
          <w:szCs w:val="28"/>
        </w:rPr>
        <w:t xml:space="preserve">Штурмовая лестница – </w:t>
      </w:r>
      <w:r w:rsidR="008940B6">
        <w:rPr>
          <w:sz w:val="28"/>
          <w:szCs w:val="28"/>
        </w:rPr>
        <w:t>второй</w:t>
      </w:r>
      <w:r w:rsidR="00F56C79">
        <w:rPr>
          <w:sz w:val="28"/>
          <w:szCs w:val="28"/>
        </w:rPr>
        <w:t xml:space="preserve"> этаж – учебная башня</w:t>
      </w:r>
      <w:r w:rsidR="00072D85">
        <w:rPr>
          <w:sz w:val="28"/>
          <w:szCs w:val="28"/>
        </w:rPr>
        <w:t>"</w:t>
      </w:r>
      <w:r w:rsidR="00F56C79">
        <w:rPr>
          <w:sz w:val="28"/>
          <w:szCs w:val="28"/>
        </w:rPr>
        <w:t xml:space="preserve"> с переносом лестницы;</w:t>
      </w:r>
    </w:p>
    <w:p w:rsidR="00F56C79" w:rsidRDefault="00D907D0">
      <w:pPr>
        <w:tabs>
          <w:tab w:val="left" w:pos="0"/>
          <w:tab w:val="left" w:pos="1276"/>
        </w:tabs>
        <w:ind w:firstLine="709"/>
        <w:jc w:val="both"/>
      </w:pPr>
      <w:r>
        <w:rPr>
          <w:sz w:val="28"/>
          <w:szCs w:val="28"/>
        </w:rPr>
        <w:t>ю</w:t>
      </w:r>
      <w:r w:rsidR="00F56C79">
        <w:rPr>
          <w:sz w:val="28"/>
          <w:szCs w:val="28"/>
        </w:rPr>
        <w:t xml:space="preserve">ноши старшей возрастной группы выполняют упражнение </w:t>
      </w:r>
      <w:r w:rsidR="00072D85">
        <w:rPr>
          <w:sz w:val="28"/>
          <w:szCs w:val="28"/>
        </w:rPr>
        <w:t>"</w:t>
      </w:r>
      <w:r w:rsidR="00F56C79">
        <w:rPr>
          <w:sz w:val="28"/>
          <w:szCs w:val="28"/>
        </w:rPr>
        <w:t xml:space="preserve">Штурмовая лестница – </w:t>
      </w:r>
      <w:r w:rsidR="008940B6">
        <w:rPr>
          <w:sz w:val="28"/>
          <w:szCs w:val="28"/>
        </w:rPr>
        <w:t>третий</w:t>
      </w:r>
      <w:r w:rsidR="00F56C79">
        <w:rPr>
          <w:sz w:val="28"/>
          <w:szCs w:val="28"/>
        </w:rPr>
        <w:t xml:space="preserve"> этаж – учебная башня</w:t>
      </w:r>
      <w:r w:rsidR="00072D85">
        <w:rPr>
          <w:sz w:val="28"/>
          <w:szCs w:val="28"/>
        </w:rPr>
        <w:t>"</w:t>
      </w:r>
      <w:r w:rsidR="00F56C79">
        <w:rPr>
          <w:sz w:val="28"/>
          <w:szCs w:val="28"/>
        </w:rPr>
        <w:t>;</w:t>
      </w:r>
    </w:p>
    <w:p w:rsidR="00F56C79" w:rsidRPr="00072D85" w:rsidRDefault="008940B6">
      <w:pPr>
        <w:tabs>
          <w:tab w:val="left" w:pos="0"/>
          <w:tab w:val="left" w:pos="1276"/>
        </w:tabs>
        <w:ind w:firstLine="709"/>
        <w:jc w:val="both"/>
      </w:pPr>
      <w:r>
        <w:rPr>
          <w:sz w:val="28"/>
          <w:szCs w:val="28"/>
        </w:rPr>
        <w:t>второй</w:t>
      </w:r>
      <w:r w:rsidR="00F56C79" w:rsidRPr="00072D85">
        <w:rPr>
          <w:sz w:val="28"/>
          <w:szCs w:val="28"/>
        </w:rPr>
        <w:t xml:space="preserve"> этап: </w:t>
      </w:r>
    </w:p>
    <w:p w:rsidR="00F56C79" w:rsidRDefault="00D907D0">
      <w:pPr>
        <w:tabs>
          <w:tab w:val="left" w:pos="0"/>
          <w:tab w:val="left" w:pos="1276"/>
        </w:tabs>
        <w:ind w:firstLine="709"/>
        <w:jc w:val="both"/>
      </w:pPr>
      <w:r>
        <w:rPr>
          <w:sz w:val="28"/>
          <w:szCs w:val="28"/>
        </w:rPr>
        <w:t>у</w:t>
      </w:r>
      <w:r w:rsidR="00F56C79">
        <w:rPr>
          <w:sz w:val="28"/>
          <w:szCs w:val="28"/>
        </w:rPr>
        <w:t xml:space="preserve">частники выполняют элемент упражнения </w:t>
      </w:r>
      <w:r w:rsidR="00072D85">
        <w:rPr>
          <w:sz w:val="28"/>
          <w:szCs w:val="28"/>
        </w:rPr>
        <w:t>"</w:t>
      </w:r>
      <w:r w:rsidR="00F56C79">
        <w:rPr>
          <w:sz w:val="28"/>
          <w:szCs w:val="28"/>
        </w:rPr>
        <w:t>Полоса препятствий</w:t>
      </w:r>
      <w:r w:rsidR="00072D85">
        <w:rPr>
          <w:sz w:val="28"/>
          <w:szCs w:val="28"/>
        </w:rPr>
        <w:t>"</w:t>
      </w:r>
      <w:r w:rsidR="00F56C79">
        <w:rPr>
          <w:sz w:val="28"/>
          <w:szCs w:val="28"/>
        </w:rPr>
        <w:t>.</w:t>
      </w:r>
    </w:p>
    <w:p w:rsidR="001F564E" w:rsidRPr="00072D85" w:rsidRDefault="008940B6">
      <w:pPr>
        <w:tabs>
          <w:tab w:val="left" w:pos="0"/>
          <w:tab w:val="left" w:pos="1276"/>
        </w:tabs>
        <w:ind w:firstLine="709"/>
        <w:jc w:val="both"/>
        <w:rPr>
          <w:sz w:val="28"/>
          <w:szCs w:val="28"/>
        </w:rPr>
      </w:pPr>
      <w:r>
        <w:rPr>
          <w:sz w:val="28"/>
          <w:szCs w:val="28"/>
        </w:rPr>
        <w:t>третий</w:t>
      </w:r>
      <w:r w:rsidR="001F564E" w:rsidRPr="00072D85">
        <w:rPr>
          <w:sz w:val="28"/>
          <w:szCs w:val="28"/>
        </w:rPr>
        <w:t xml:space="preserve"> этап:</w:t>
      </w:r>
    </w:p>
    <w:p w:rsidR="00F56C79" w:rsidRDefault="00D907D0">
      <w:pPr>
        <w:tabs>
          <w:tab w:val="left" w:pos="0"/>
          <w:tab w:val="left" w:pos="1276"/>
        </w:tabs>
        <w:ind w:firstLine="709"/>
        <w:jc w:val="both"/>
      </w:pPr>
      <w:r>
        <w:rPr>
          <w:sz w:val="28"/>
          <w:szCs w:val="28"/>
        </w:rPr>
        <w:t>б</w:t>
      </w:r>
      <w:r w:rsidR="00F56C79">
        <w:rPr>
          <w:sz w:val="28"/>
          <w:szCs w:val="28"/>
        </w:rPr>
        <w:t xml:space="preserve">оевое развертывание от пожарной автоцистерны с подачей воды. </w:t>
      </w:r>
    </w:p>
    <w:p w:rsidR="00072D85" w:rsidRDefault="00F56C79" w:rsidP="00072D85">
      <w:pPr>
        <w:tabs>
          <w:tab w:val="left" w:pos="0"/>
          <w:tab w:val="left" w:pos="1276"/>
        </w:tabs>
        <w:ind w:firstLine="709"/>
        <w:jc w:val="both"/>
        <w:rPr>
          <w:sz w:val="28"/>
          <w:szCs w:val="28"/>
        </w:rPr>
      </w:pPr>
      <w:r>
        <w:rPr>
          <w:sz w:val="28"/>
          <w:szCs w:val="28"/>
        </w:rPr>
        <w:t>1</w:t>
      </w:r>
      <w:r w:rsidR="007E681B">
        <w:rPr>
          <w:sz w:val="28"/>
          <w:szCs w:val="28"/>
        </w:rPr>
        <w:t>8</w:t>
      </w:r>
      <w:r>
        <w:rPr>
          <w:sz w:val="28"/>
          <w:szCs w:val="28"/>
        </w:rPr>
        <w:t>. Условия проведения игр определены приложением</w:t>
      </w:r>
      <w:r w:rsidR="00D862CE">
        <w:rPr>
          <w:sz w:val="28"/>
          <w:szCs w:val="28"/>
        </w:rPr>
        <w:t xml:space="preserve"> </w:t>
      </w:r>
      <w:r>
        <w:rPr>
          <w:sz w:val="28"/>
          <w:szCs w:val="28"/>
        </w:rPr>
        <w:t xml:space="preserve">№ </w:t>
      </w:r>
      <w:r w:rsidR="001F564E">
        <w:rPr>
          <w:sz w:val="28"/>
          <w:szCs w:val="28"/>
        </w:rPr>
        <w:t>4</w:t>
      </w:r>
      <w:r>
        <w:rPr>
          <w:sz w:val="28"/>
          <w:szCs w:val="28"/>
        </w:rPr>
        <w:t xml:space="preserve"> к настоящему Положению.</w:t>
      </w:r>
    </w:p>
    <w:p w:rsidR="00D862CE" w:rsidRDefault="00D862CE" w:rsidP="00072D85">
      <w:pPr>
        <w:tabs>
          <w:tab w:val="left" w:pos="0"/>
          <w:tab w:val="left" w:pos="1276"/>
        </w:tabs>
        <w:ind w:firstLine="709"/>
        <w:jc w:val="both"/>
        <w:rPr>
          <w:sz w:val="28"/>
          <w:szCs w:val="28"/>
        </w:rPr>
      </w:pPr>
    </w:p>
    <w:p w:rsidR="00F56C79" w:rsidRDefault="00F56C79" w:rsidP="00D907D0">
      <w:pPr>
        <w:tabs>
          <w:tab w:val="left" w:pos="0"/>
          <w:tab w:val="left" w:pos="1276"/>
        </w:tabs>
        <w:jc w:val="center"/>
      </w:pPr>
      <w:r>
        <w:rPr>
          <w:b/>
          <w:sz w:val="28"/>
          <w:szCs w:val="28"/>
          <w:lang w:val="en-US"/>
        </w:rPr>
        <w:t>VII</w:t>
      </w:r>
      <w:r>
        <w:rPr>
          <w:b/>
          <w:sz w:val="28"/>
          <w:szCs w:val="28"/>
        </w:rPr>
        <w:t>.</w:t>
      </w:r>
      <w:r>
        <w:rPr>
          <w:b/>
          <w:sz w:val="28"/>
          <w:szCs w:val="28"/>
          <w:lang w:val="en-US"/>
        </w:rPr>
        <w:t> </w:t>
      </w:r>
      <w:r>
        <w:rPr>
          <w:b/>
          <w:sz w:val="28"/>
          <w:szCs w:val="28"/>
        </w:rPr>
        <w:t>Порядок и условия определения личного и командного зачета</w:t>
      </w:r>
    </w:p>
    <w:p w:rsidR="00F56C79" w:rsidRPr="00D862CE" w:rsidRDefault="00F56C79">
      <w:pPr>
        <w:pStyle w:val="af0"/>
        <w:tabs>
          <w:tab w:val="left" w:pos="0"/>
        </w:tabs>
        <w:ind w:left="1080"/>
        <w:rPr>
          <w:sz w:val="28"/>
          <w:szCs w:val="28"/>
        </w:rPr>
      </w:pPr>
    </w:p>
    <w:p w:rsidR="00F56C79" w:rsidRDefault="007E681B">
      <w:pPr>
        <w:tabs>
          <w:tab w:val="left" w:pos="0"/>
          <w:tab w:val="left" w:pos="567"/>
        </w:tabs>
        <w:ind w:firstLine="709"/>
        <w:jc w:val="both"/>
      </w:pPr>
      <w:r>
        <w:rPr>
          <w:sz w:val="28"/>
          <w:szCs w:val="28"/>
        </w:rPr>
        <w:t>19</w:t>
      </w:r>
      <w:r w:rsidR="00F56C79">
        <w:rPr>
          <w:sz w:val="28"/>
          <w:szCs w:val="28"/>
        </w:rPr>
        <w:t xml:space="preserve">. Этапы: </w:t>
      </w:r>
      <w:r w:rsidR="00072D85">
        <w:rPr>
          <w:sz w:val="28"/>
          <w:szCs w:val="28"/>
        </w:rPr>
        <w:t>"</w:t>
      </w:r>
      <w:r w:rsidR="00F56C79">
        <w:rPr>
          <w:sz w:val="28"/>
          <w:szCs w:val="28"/>
        </w:rPr>
        <w:t xml:space="preserve">Штурмовая лестница – </w:t>
      </w:r>
      <w:r w:rsidR="008940B6">
        <w:rPr>
          <w:sz w:val="28"/>
          <w:szCs w:val="28"/>
        </w:rPr>
        <w:t xml:space="preserve">второй, третий </w:t>
      </w:r>
      <w:r w:rsidR="00F56C79">
        <w:rPr>
          <w:sz w:val="28"/>
          <w:szCs w:val="28"/>
        </w:rPr>
        <w:t>этаж – учебная башня</w:t>
      </w:r>
      <w:r w:rsidR="00072D85">
        <w:rPr>
          <w:sz w:val="28"/>
          <w:szCs w:val="28"/>
        </w:rPr>
        <w:t>"</w:t>
      </w:r>
      <w:r w:rsidR="00F56C79">
        <w:rPr>
          <w:sz w:val="28"/>
          <w:szCs w:val="28"/>
        </w:rPr>
        <w:t xml:space="preserve"> и элемент упражнения </w:t>
      </w:r>
      <w:r w:rsidR="00072D85">
        <w:rPr>
          <w:sz w:val="28"/>
          <w:szCs w:val="28"/>
        </w:rPr>
        <w:t>"</w:t>
      </w:r>
      <w:r w:rsidR="00F56C79">
        <w:rPr>
          <w:sz w:val="28"/>
          <w:szCs w:val="28"/>
        </w:rPr>
        <w:t>Полоса препятствий</w:t>
      </w:r>
      <w:r w:rsidR="00072D85">
        <w:rPr>
          <w:sz w:val="28"/>
          <w:szCs w:val="28"/>
        </w:rPr>
        <w:t>"</w:t>
      </w:r>
      <w:r w:rsidR="00F56C79">
        <w:rPr>
          <w:sz w:val="28"/>
          <w:szCs w:val="28"/>
        </w:rPr>
        <w:t xml:space="preserve"> проводятся по двум попыткам.</w:t>
      </w:r>
    </w:p>
    <w:p w:rsidR="00F56C79" w:rsidRDefault="00F56C79">
      <w:pPr>
        <w:tabs>
          <w:tab w:val="left" w:pos="0"/>
          <w:tab w:val="left" w:pos="567"/>
        </w:tabs>
        <w:ind w:firstLine="709"/>
        <w:jc w:val="both"/>
      </w:pPr>
      <w:r>
        <w:rPr>
          <w:sz w:val="28"/>
          <w:szCs w:val="28"/>
        </w:rPr>
        <w:t>2</w:t>
      </w:r>
      <w:r w:rsidR="007E681B">
        <w:rPr>
          <w:sz w:val="28"/>
          <w:szCs w:val="28"/>
        </w:rPr>
        <w:t>0</w:t>
      </w:r>
      <w:r>
        <w:rPr>
          <w:sz w:val="28"/>
          <w:szCs w:val="28"/>
        </w:rPr>
        <w:t>. Победител</w:t>
      </w:r>
      <w:r w:rsidR="009B112D">
        <w:rPr>
          <w:sz w:val="28"/>
          <w:szCs w:val="28"/>
        </w:rPr>
        <w:t>и</w:t>
      </w:r>
      <w:r>
        <w:rPr>
          <w:sz w:val="28"/>
          <w:szCs w:val="28"/>
        </w:rPr>
        <w:t xml:space="preserve"> и призеры в личном первенстве в упражнении </w:t>
      </w:r>
      <w:r w:rsidR="00072D85">
        <w:rPr>
          <w:sz w:val="28"/>
          <w:szCs w:val="28"/>
        </w:rPr>
        <w:t>"</w:t>
      </w:r>
      <w:r>
        <w:rPr>
          <w:sz w:val="28"/>
          <w:szCs w:val="28"/>
        </w:rPr>
        <w:t xml:space="preserve">Штурмовая лестница – </w:t>
      </w:r>
      <w:r w:rsidR="008940B6">
        <w:rPr>
          <w:sz w:val="28"/>
          <w:szCs w:val="28"/>
        </w:rPr>
        <w:t xml:space="preserve">второй, третий </w:t>
      </w:r>
      <w:r>
        <w:rPr>
          <w:sz w:val="28"/>
          <w:szCs w:val="28"/>
        </w:rPr>
        <w:t>этаж – учебная башня</w:t>
      </w:r>
      <w:r w:rsidR="00072D85">
        <w:rPr>
          <w:sz w:val="28"/>
          <w:szCs w:val="28"/>
        </w:rPr>
        <w:t>"</w:t>
      </w:r>
      <w:r w:rsidR="009B112D">
        <w:rPr>
          <w:sz w:val="28"/>
          <w:szCs w:val="28"/>
        </w:rPr>
        <w:t xml:space="preserve"> </w:t>
      </w:r>
      <w:r>
        <w:rPr>
          <w:sz w:val="28"/>
          <w:szCs w:val="28"/>
        </w:rPr>
        <w:t xml:space="preserve">определяются </w:t>
      </w:r>
      <w:r w:rsidR="00D862CE">
        <w:rPr>
          <w:sz w:val="28"/>
          <w:szCs w:val="28"/>
        </w:rPr>
        <w:br/>
      </w:r>
      <w:r>
        <w:rPr>
          <w:sz w:val="28"/>
          <w:szCs w:val="28"/>
        </w:rPr>
        <w:t xml:space="preserve">по лучшим результатам, показанным в одной из </w:t>
      </w:r>
      <w:r w:rsidR="00643551">
        <w:rPr>
          <w:sz w:val="28"/>
          <w:szCs w:val="28"/>
        </w:rPr>
        <w:t xml:space="preserve">двух </w:t>
      </w:r>
      <w:r>
        <w:rPr>
          <w:sz w:val="28"/>
          <w:szCs w:val="28"/>
        </w:rPr>
        <w:t>попыток</w:t>
      </w:r>
      <w:r w:rsidR="00643551">
        <w:rPr>
          <w:sz w:val="28"/>
          <w:szCs w:val="28"/>
        </w:rPr>
        <w:t>,</w:t>
      </w:r>
      <w:r w:rsidR="009B112D">
        <w:rPr>
          <w:sz w:val="28"/>
          <w:szCs w:val="28"/>
        </w:rPr>
        <w:t xml:space="preserve"> </w:t>
      </w:r>
      <w:r w:rsidR="00643551">
        <w:rPr>
          <w:sz w:val="28"/>
          <w:szCs w:val="28"/>
        </w:rPr>
        <w:t xml:space="preserve">среди </w:t>
      </w:r>
      <w:r w:rsidR="009B112D">
        <w:rPr>
          <w:sz w:val="28"/>
          <w:szCs w:val="28"/>
        </w:rPr>
        <w:t>все</w:t>
      </w:r>
      <w:r w:rsidR="00643551">
        <w:rPr>
          <w:sz w:val="28"/>
          <w:szCs w:val="28"/>
        </w:rPr>
        <w:t>х</w:t>
      </w:r>
      <w:r w:rsidR="009B112D">
        <w:rPr>
          <w:sz w:val="28"/>
          <w:szCs w:val="28"/>
        </w:rPr>
        <w:t xml:space="preserve"> участник</w:t>
      </w:r>
      <w:r w:rsidR="00643551">
        <w:rPr>
          <w:sz w:val="28"/>
          <w:szCs w:val="28"/>
        </w:rPr>
        <w:t>ов</w:t>
      </w:r>
      <w:r w:rsidR="009B112D">
        <w:rPr>
          <w:sz w:val="28"/>
          <w:szCs w:val="28"/>
        </w:rPr>
        <w:t xml:space="preserve"> игр</w:t>
      </w:r>
      <w:r w:rsidR="00643551">
        <w:rPr>
          <w:sz w:val="28"/>
          <w:szCs w:val="28"/>
        </w:rPr>
        <w:t>.</w:t>
      </w:r>
    </w:p>
    <w:p w:rsidR="00F56C79" w:rsidRDefault="00F56C79">
      <w:pPr>
        <w:tabs>
          <w:tab w:val="left" w:pos="0"/>
          <w:tab w:val="left" w:pos="567"/>
        </w:tabs>
        <w:ind w:firstLine="709"/>
        <w:jc w:val="both"/>
      </w:pPr>
      <w:r>
        <w:rPr>
          <w:sz w:val="28"/>
          <w:szCs w:val="28"/>
        </w:rPr>
        <w:t>2</w:t>
      </w:r>
      <w:r w:rsidR="007E681B">
        <w:rPr>
          <w:sz w:val="28"/>
          <w:szCs w:val="28"/>
        </w:rPr>
        <w:t>1</w:t>
      </w:r>
      <w:r>
        <w:rPr>
          <w:sz w:val="28"/>
          <w:szCs w:val="28"/>
        </w:rPr>
        <w:t xml:space="preserve">. В случае равенства времени у двух и более участников в упражнении </w:t>
      </w:r>
      <w:r w:rsidR="00072D85">
        <w:rPr>
          <w:sz w:val="28"/>
          <w:szCs w:val="28"/>
        </w:rPr>
        <w:t>"</w:t>
      </w:r>
      <w:r>
        <w:rPr>
          <w:sz w:val="28"/>
          <w:szCs w:val="28"/>
        </w:rPr>
        <w:t xml:space="preserve">Штурмовая лестница – </w:t>
      </w:r>
      <w:r w:rsidR="008940B6">
        <w:rPr>
          <w:sz w:val="28"/>
          <w:szCs w:val="28"/>
        </w:rPr>
        <w:t xml:space="preserve">второй, третий </w:t>
      </w:r>
      <w:r>
        <w:rPr>
          <w:sz w:val="28"/>
          <w:szCs w:val="28"/>
        </w:rPr>
        <w:t>этаж – учебная башня</w:t>
      </w:r>
      <w:r w:rsidR="00072D85">
        <w:rPr>
          <w:sz w:val="28"/>
          <w:szCs w:val="28"/>
        </w:rPr>
        <w:t>"</w:t>
      </w:r>
      <w:r w:rsidR="00643551">
        <w:rPr>
          <w:sz w:val="28"/>
          <w:szCs w:val="28"/>
        </w:rPr>
        <w:t xml:space="preserve"> </w:t>
      </w:r>
      <w:r>
        <w:rPr>
          <w:sz w:val="28"/>
          <w:szCs w:val="28"/>
        </w:rPr>
        <w:t>преимущество отдается участнику, показавшему лучшую сумму времени двух попыток. Если результаты одинаковы, победителем становится участник, имеющий лучший результат в первой попытке. Если данные результаты одинаковы, преимущество отдается стартовавшему ранее.</w:t>
      </w:r>
    </w:p>
    <w:p w:rsidR="00F56C79" w:rsidRDefault="00F56C79">
      <w:pPr>
        <w:ind w:firstLine="709"/>
        <w:jc w:val="both"/>
      </w:pPr>
      <w:r>
        <w:rPr>
          <w:sz w:val="28"/>
          <w:szCs w:val="28"/>
        </w:rPr>
        <w:t>2</w:t>
      </w:r>
      <w:r w:rsidR="007E681B">
        <w:rPr>
          <w:sz w:val="28"/>
          <w:szCs w:val="28"/>
        </w:rPr>
        <w:t>2</w:t>
      </w:r>
      <w:r>
        <w:rPr>
          <w:sz w:val="28"/>
          <w:szCs w:val="28"/>
        </w:rPr>
        <w:t xml:space="preserve">. В зачет командного первенства входят: три лучших результата мальчиков в упражнении </w:t>
      </w:r>
      <w:r w:rsidR="00072D85">
        <w:rPr>
          <w:sz w:val="28"/>
          <w:szCs w:val="28"/>
        </w:rPr>
        <w:t>"</w:t>
      </w:r>
      <w:r>
        <w:rPr>
          <w:sz w:val="28"/>
          <w:szCs w:val="28"/>
        </w:rPr>
        <w:t xml:space="preserve">Штурмовая лестница – </w:t>
      </w:r>
      <w:r w:rsidR="008940B6">
        <w:rPr>
          <w:sz w:val="28"/>
          <w:szCs w:val="28"/>
        </w:rPr>
        <w:t>второй, третий</w:t>
      </w:r>
      <w:r>
        <w:rPr>
          <w:sz w:val="28"/>
          <w:szCs w:val="28"/>
        </w:rPr>
        <w:t xml:space="preserve"> этаж – учебная башня</w:t>
      </w:r>
      <w:r w:rsidR="00072D85">
        <w:rPr>
          <w:sz w:val="28"/>
          <w:szCs w:val="28"/>
        </w:rPr>
        <w:t>"</w:t>
      </w:r>
      <w:r>
        <w:rPr>
          <w:sz w:val="28"/>
          <w:szCs w:val="28"/>
        </w:rPr>
        <w:t xml:space="preserve"> и элементе упражнения </w:t>
      </w:r>
      <w:r w:rsidR="00072D85">
        <w:rPr>
          <w:sz w:val="28"/>
          <w:szCs w:val="28"/>
        </w:rPr>
        <w:t>"</w:t>
      </w:r>
      <w:r>
        <w:rPr>
          <w:sz w:val="28"/>
          <w:szCs w:val="28"/>
        </w:rPr>
        <w:t>Полоса препятствий</w:t>
      </w:r>
      <w:r w:rsidR="00072D85">
        <w:rPr>
          <w:sz w:val="28"/>
          <w:szCs w:val="28"/>
        </w:rPr>
        <w:t>"</w:t>
      </w:r>
      <w:r>
        <w:rPr>
          <w:sz w:val="28"/>
          <w:szCs w:val="28"/>
        </w:rPr>
        <w:t xml:space="preserve">, три лучших результата девочек в упражнении </w:t>
      </w:r>
      <w:r w:rsidR="00072D85">
        <w:rPr>
          <w:sz w:val="28"/>
          <w:szCs w:val="28"/>
        </w:rPr>
        <w:t>"</w:t>
      </w:r>
      <w:r>
        <w:rPr>
          <w:sz w:val="28"/>
          <w:szCs w:val="28"/>
        </w:rPr>
        <w:t xml:space="preserve">Штурмовая лестница – </w:t>
      </w:r>
      <w:r w:rsidR="008940B6">
        <w:rPr>
          <w:sz w:val="28"/>
          <w:szCs w:val="28"/>
        </w:rPr>
        <w:t>второй</w:t>
      </w:r>
      <w:r>
        <w:rPr>
          <w:sz w:val="28"/>
          <w:szCs w:val="28"/>
        </w:rPr>
        <w:t xml:space="preserve"> этаж – учебная башня</w:t>
      </w:r>
      <w:r w:rsidR="00072D85">
        <w:rPr>
          <w:sz w:val="28"/>
          <w:szCs w:val="28"/>
        </w:rPr>
        <w:t>"</w:t>
      </w:r>
      <w:r>
        <w:rPr>
          <w:sz w:val="28"/>
          <w:szCs w:val="28"/>
        </w:rPr>
        <w:t xml:space="preserve"> и элементе упражнения </w:t>
      </w:r>
      <w:r w:rsidR="00072D85">
        <w:rPr>
          <w:sz w:val="28"/>
          <w:szCs w:val="28"/>
        </w:rPr>
        <w:t>"</w:t>
      </w:r>
      <w:r>
        <w:rPr>
          <w:sz w:val="28"/>
          <w:szCs w:val="28"/>
        </w:rPr>
        <w:t>Полоса препятствий</w:t>
      </w:r>
      <w:r w:rsidR="00072D85">
        <w:rPr>
          <w:sz w:val="28"/>
          <w:szCs w:val="28"/>
        </w:rPr>
        <w:t>"</w:t>
      </w:r>
      <w:r>
        <w:rPr>
          <w:sz w:val="28"/>
          <w:szCs w:val="28"/>
        </w:rPr>
        <w:t xml:space="preserve">, результат выполнения упражнения </w:t>
      </w:r>
      <w:r w:rsidR="00072D85">
        <w:rPr>
          <w:sz w:val="28"/>
          <w:szCs w:val="28"/>
        </w:rPr>
        <w:t>"</w:t>
      </w:r>
      <w:r>
        <w:rPr>
          <w:sz w:val="28"/>
          <w:szCs w:val="28"/>
        </w:rPr>
        <w:t>Боевое развертывание от АЦ</w:t>
      </w:r>
      <w:r w:rsidR="00072D85">
        <w:rPr>
          <w:sz w:val="28"/>
          <w:szCs w:val="28"/>
        </w:rPr>
        <w:t>"</w:t>
      </w:r>
      <w:r>
        <w:rPr>
          <w:sz w:val="28"/>
          <w:szCs w:val="28"/>
        </w:rPr>
        <w:t>.</w:t>
      </w:r>
    </w:p>
    <w:p w:rsidR="00F56C79" w:rsidRDefault="00F56C79">
      <w:pPr>
        <w:ind w:firstLine="709"/>
        <w:jc w:val="both"/>
      </w:pPr>
      <w:r>
        <w:rPr>
          <w:sz w:val="28"/>
          <w:szCs w:val="28"/>
        </w:rPr>
        <w:t>2</w:t>
      </w:r>
      <w:r w:rsidR="007E681B">
        <w:rPr>
          <w:sz w:val="28"/>
          <w:szCs w:val="28"/>
        </w:rPr>
        <w:t>3</w:t>
      </w:r>
      <w:r>
        <w:rPr>
          <w:sz w:val="28"/>
          <w:szCs w:val="28"/>
        </w:rPr>
        <w:t xml:space="preserve">. В случае равенства суммы лучших результатов у двух и более команд, преимущество имеет команда показавшее лучшее время в упражнении </w:t>
      </w:r>
      <w:r w:rsidR="00072D85">
        <w:rPr>
          <w:sz w:val="28"/>
          <w:szCs w:val="28"/>
        </w:rPr>
        <w:t>"</w:t>
      </w:r>
      <w:r>
        <w:rPr>
          <w:sz w:val="28"/>
          <w:szCs w:val="28"/>
        </w:rPr>
        <w:t>Боевое развертывание от АЦ</w:t>
      </w:r>
      <w:r w:rsidR="00072D85">
        <w:rPr>
          <w:sz w:val="28"/>
          <w:szCs w:val="28"/>
        </w:rPr>
        <w:t>"</w:t>
      </w:r>
      <w:r>
        <w:rPr>
          <w:sz w:val="28"/>
          <w:szCs w:val="28"/>
        </w:rPr>
        <w:t>. Если результаты одинаковы, преимущество имеет команда, стартовавшая ранее.</w:t>
      </w:r>
    </w:p>
    <w:p w:rsidR="00F56C79" w:rsidRDefault="00F56C79">
      <w:pPr>
        <w:pStyle w:val="aa"/>
        <w:tabs>
          <w:tab w:val="left" w:pos="709"/>
        </w:tabs>
        <w:ind w:firstLine="709"/>
      </w:pPr>
      <w:r>
        <w:rPr>
          <w:rFonts w:ascii="Times New Roman" w:hAnsi="Times New Roman" w:cs="Times New Roman"/>
          <w:szCs w:val="28"/>
        </w:rPr>
        <w:t>2</w:t>
      </w:r>
      <w:r w:rsidR="007E681B">
        <w:rPr>
          <w:rFonts w:ascii="Times New Roman" w:hAnsi="Times New Roman" w:cs="Times New Roman"/>
          <w:szCs w:val="28"/>
        </w:rPr>
        <w:t>4</w:t>
      </w:r>
      <w:r>
        <w:rPr>
          <w:rFonts w:ascii="Times New Roman" w:hAnsi="Times New Roman" w:cs="Times New Roman"/>
          <w:szCs w:val="28"/>
        </w:rPr>
        <w:t xml:space="preserve">. В случае неполного зачета, команда занимает место после команд, имеющих полный зачет. Если две или несколько команд имеют одинаковый неполный зачет, то высшее место присуждается команде, имеющей лучшую (наименьшую) сумму времени. Если данные результаты также одинаковы, </w:t>
      </w:r>
      <w:r w:rsidR="00D862CE">
        <w:rPr>
          <w:rFonts w:ascii="Times New Roman" w:hAnsi="Times New Roman" w:cs="Times New Roman"/>
          <w:szCs w:val="28"/>
        </w:rPr>
        <w:br/>
      </w:r>
      <w:r>
        <w:rPr>
          <w:rFonts w:ascii="Times New Roman" w:hAnsi="Times New Roman" w:cs="Times New Roman"/>
          <w:szCs w:val="28"/>
        </w:rPr>
        <w:lastRenderedPageBreak/>
        <w:t>то победитель определяется по лучшему результату первой попытки</w:t>
      </w:r>
      <w:r w:rsidR="00643551">
        <w:rPr>
          <w:rFonts w:ascii="Times New Roman" w:hAnsi="Times New Roman" w:cs="Times New Roman"/>
          <w:szCs w:val="28"/>
        </w:rPr>
        <w:t xml:space="preserve"> </w:t>
      </w:r>
      <w:r w:rsidR="00817690">
        <w:rPr>
          <w:rFonts w:ascii="Times New Roman" w:hAnsi="Times New Roman" w:cs="Times New Roman"/>
          <w:szCs w:val="28"/>
        </w:rPr>
        <w:t xml:space="preserve">                      </w:t>
      </w:r>
      <w:r w:rsidR="00643551">
        <w:rPr>
          <w:rFonts w:ascii="Times New Roman" w:hAnsi="Times New Roman" w:cs="Times New Roman"/>
          <w:szCs w:val="28"/>
        </w:rPr>
        <w:t xml:space="preserve">(в упражнении </w:t>
      </w:r>
      <w:r w:rsidR="00072D85">
        <w:rPr>
          <w:rFonts w:ascii="Times New Roman" w:hAnsi="Times New Roman" w:cs="Times New Roman"/>
          <w:szCs w:val="28"/>
        </w:rPr>
        <w:t>"</w:t>
      </w:r>
      <w:r w:rsidR="00643551">
        <w:rPr>
          <w:rFonts w:ascii="Times New Roman" w:hAnsi="Times New Roman" w:cs="Times New Roman"/>
          <w:szCs w:val="28"/>
        </w:rPr>
        <w:t xml:space="preserve">Штурмовая лестница </w:t>
      </w:r>
      <w:r w:rsidR="008940B6">
        <w:rPr>
          <w:rFonts w:ascii="Times New Roman" w:hAnsi="Times New Roman" w:cs="Times New Roman"/>
          <w:szCs w:val="28"/>
        </w:rPr>
        <w:t>второй, третий</w:t>
      </w:r>
      <w:r w:rsidR="00643551">
        <w:rPr>
          <w:rFonts w:ascii="Times New Roman" w:hAnsi="Times New Roman" w:cs="Times New Roman"/>
          <w:szCs w:val="28"/>
        </w:rPr>
        <w:t xml:space="preserve"> этаж – учебная башня</w:t>
      </w:r>
      <w:r w:rsidR="00072D85">
        <w:rPr>
          <w:rFonts w:ascii="Times New Roman" w:hAnsi="Times New Roman" w:cs="Times New Roman"/>
          <w:szCs w:val="28"/>
        </w:rPr>
        <w:t>"</w:t>
      </w:r>
      <w:r>
        <w:rPr>
          <w:rFonts w:ascii="Times New Roman" w:hAnsi="Times New Roman" w:cs="Times New Roman"/>
          <w:szCs w:val="28"/>
        </w:rPr>
        <w:t>, далее преимущество отдается команде, стартовавшей ранее.</w:t>
      </w:r>
    </w:p>
    <w:p w:rsidR="009B112D" w:rsidRDefault="009B112D" w:rsidP="00072D85">
      <w:pPr>
        <w:tabs>
          <w:tab w:val="left" w:pos="0"/>
          <w:tab w:val="left" w:pos="540"/>
        </w:tabs>
        <w:jc w:val="both"/>
        <w:rPr>
          <w:sz w:val="28"/>
          <w:szCs w:val="28"/>
        </w:rPr>
      </w:pPr>
    </w:p>
    <w:p w:rsidR="00F56C79" w:rsidRDefault="00F56C79">
      <w:pPr>
        <w:tabs>
          <w:tab w:val="left" w:pos="0"/>
          <w:tab w:val="left" w:pos="540"/>
        </w:tabs>
        <w:jc w:val="center"/>
      </w:pPr>
      <w:r>
        <w:rPr>
          <w:b/>
          <w:bCs/>
          <w:sz w:val="28"/>
          <w:lang w:val="en-US"/>
        </w:rPr>
        <w:t>VIII</w:t>
      </w:r>
      <w:r w:rsidRPr="00526B0E">
        <w:rPr>
          <w:b/>
          <w:bCs/>
          <w:sz w:val="28"/>
        </w:rPr>
        <w:t>.</w:t>
      </w:r>
      <w:r>
        <w:rPr>
          <w:b/>
          <w:bCs/>
          <w:sz w:val="28"/>
        </w:rPr>
        <w:t> Обеспечение безопасности</w:t>
      </w:r>
    </w:p>
    <w:p w:rsidR="00F56C79" w:rsidRPr="00526B0E" w:rsidRDefault="00F56C79">
      <w:pPr>
        <w:tabs>
          <w:tab w:val="left" w:pos="0"/>
          <w:tab w:val="left" w:pos="540"/>
        </w:tabs>
        <w:ind w:left="1287"/>
        <w:rPr>
          <w:b/>
          <w:bCs/>
          <w:sz w:val="28"/>
        </w:rPr>
      </w:pPr>
    </w:p>
    <w:p w:rsidR="00072D85" w:rsidRDefault="00F56C79" w:rsidP="00072D85">
      <w:pPr>
        <w:tabs>
          <w:tab w:val="left" w:pos="0"/>
          <w:tab w:val="left" w:pos="540"/>
        </w:tabs>
        <w:ind w:firstLine="709"/>
        <w:jc w:val="both"/>
      </w:pPr>
      <w:r>
        <w:rPr>
          <w:sz w:val="28"/>
          <w:szCs w:val="28"/>
        </w:rPr>
        <w:t>2</w:t>
      </w:r>
      <w:r w:rsidR="007E681B">
        <w:rPr>
          <w:sz w:val="28"/>
          <w:szCs w:val="28"/>
        </w:rPr>
        <w:t>5</w:t>
      </w:r>
      <w:r>
        <w:rPr>
          <w:sz w:val="28"/>
          <w:szCs w:val="28"/>
        </w:rPr>
        <w:t xml:space="preserve">. Игры проводятся на объектах, оснащенных специальным спортивным инвентарем, отвечающих требованиям соответствующих нормативных правовых актов, действующих на территории Российской Федерации </w:t>
      </w:r>
      <w:r w:rsidR="00D862CE">
        <w:rPr>
          <w:sz w:val="28"/>
          <w:szCs w:val="28"/>
        </w:rPr>
        <w:br/>
      </w:r>
      <w:r>
        <w:rPr>
          <w:sz w:val="28"/>
          <w:szCs w:val="28"/>
        </w:rPr>
        <w:t xml:space="preserve">по вопросам обеспечения общественного порядка и безопасности участников </w:t>
      </w:r>
      <w:r w:rsidR="00D862CE">
        <w:rPr>
          <w:sz w:val="28"/>
          <w:szCs w:val="28"/>
        </w:rPr>
        <w:br/>
      </w:r>
      <w:r>
        <w:rPr>
          <w:sz w:val="28"/>
          <w:szCs w:val="28"/>
        </w:rPr>
        <w:t>и зрителей, при наличии актов готовности спортивного объекта к проведению мероприятия, утверждаемых в установленном порядке.</w:t>
      </w:r>
    </w:p>
    <w:p w:rsidR="00F56C79" w:rsidRPr="00072D85" w:rsidRDefault="00F56C79" w:rsidP="00072D85">
      <w:pPr>
        <w:tabs>
          <w:tab w:val="left" w:pos="0"/>
          <w:tab w:val="left" w:pos="540"/>
        </w:tabs>
        <w:ind w:firstLine="709"/>
        <w:jc w:val="both"/>
      </w:pPr>
      <w:r>
        <w:rPr>
          <w:sz w:val="28"/>
          <w:szCs w:val="28"/>
        </w:rPr>
        <w:t>2</w:t>
      </w:r>
      <w:r w:rsidR="007E681B">
        <w:rPr>
          <w:sz w:val="28"/>
          <w:szCs w:val="28"/>
        </w:rPr>
        <w:t>6</w:t>
      </w:r>
      <w:r>
        <w:rPr>
          <w:sz w:val="28"/>
          <w:szCs w:val="28"/>
        </w:rPr>
        <w:t>. Оказание скорой медицинской помощ</w:t>
      </w:r>
      <w:r w:rsidR="00817690">
        <w:rPr>
          <w:sz w:val="28"/>
          <w:szCs w:val="28"/>
        </w:rPr>
        <w:t xml:space="preserve">и осуществляется </w:t>
      </w:r>
      <w:r w:rsidR="00D862CE">
        <w:rPr>
          <w:sz w:val="28"/>
          <w:szCs w:val="28"/>
        </w:rPr>
        <w:br/>
      </w:r>
      <w:r w:rsidR="00817690">
        <w:rPr>
          <w:sz w:val="28"/>
          <w:szCs w:val="28"/>
        </w:rPr>
        <w:t>в соответствии</w:t>
      </w:r>
      <w:r w:rsidR="00BE4F9F">
        <w:rPr>
          <w:sz w:val="28"/>
          <w:szCs w:val="28"/>
        </w:rPr>
        <w:t xml:space="preserve"> </w:t>
      </w:r>
      <w:r>
        <w:rPr>
          <w:sz w:val="28"/>
          <w:szCs w:val="28"/>
        </w:rPr>
        <w:t>с приказом Минздрава России от 23</w:t>
      </w:r>
      <w:r w:rsidR="00817690">
        <w:rPr>
          <w:sz w:val="28"/>
          <w:szCs w:val="28"/>
        </w:rPr>
        <w:t xml:space="preserve"> октября </w:t>
      </w:r>
      <w:r>
        <w:rPr>
          <w:sz w:val="28"/>
          <w:szCs w:val="28"/>
        </w:rPr>
        <w:t>2020</w:t>
      </w:r>
      <w:r w:rsidR="00817690">
        <w:rPr>
          <w:sz w:val="28"/>
          <w:szCs w:val="28"/>
        </w:rPr>
        <w:t xml:space="preserve"> года</w:t>
      </w:r>
      <w:r>
        <w:rPr>
          <w:sz w:val="28"/>
          <w:szCs w:val="28"/>
        </w:rPr>
        <w:t xml:space="preserve"> № 1144н </w:t>
      </w:r>
      <w:r w:rsidR="00072D85">
        <w:rPr>
          <w:sz w:val="28"/>
          <w:szCs w:val="28"/>
        </w:rPr>
        <w:t>"</w:t>
      </w:r>
      <w:r>
        <w:rPr>
          <w:sz w:val="28"/>
          <w:szCs w:val="28"/>
        </w:rPr>
        <w:t xml:space="preserve">Об утверждении порядка организации оказания медицинской помощи лицам, занимающимся физической культурой и спортом (в том числе при подготовке </w:t>
      </w:r>
      <w:r w:rsidR="00D862CE">
        <w:rPr>
          <w:sz w:val="28"/>
          <w:szCs w:val="28"/>
        </w:rPr>
        <w:br/>
      </w:r>
      <w:r>
        <w:rPr>
          <w:sz w:val="28"/>
          <w:szCs w:val="28"/>
        </w:rPr>
        <w:t xml:space="preserve">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w:t>
      </w:r>
      <w:r w:rsidR="00D862CE">
        <w:rPr>
          <w:sz w:val="28"/>
          <w:szCs w:val="28"/>
        </w:rPr>
        <w:br/>
      </w:r>
      <w:r>
        <w:rPr>
          <w:sz w:val="28"/>
          <w:szCs w:val="28"/>
        </w:rPr>
        <w:t>и (или) выполнить нормативы испытаний (тестов) Всероссийского физкультурно</w:t>
      </w:r>
      <w:r w:rsidR="00BE4F9F">
        <w:rPr>
          <w:sz w:val="28"/>
          <w:szCs w:val="28"/>
        </w:rPr>
        <w:t>-</w:t>
      </w:r>
      <w:r>
        <w:rPr>
          <w:sz w:val="28"/>
          <w:szCs w:val="28"/>
        </w:rPr>
        <w:t xml:space="preserve">спортивного комплекса </w:t>
      </w:r>
      <w:r w:rsidR="00072D85">
        <w:rPr>
          <w:sz w:val="28"/>
          <w:szCs w:val="28"/>
        </w:rPr>
        <w:t>"</w:t>
      </w:r>
      <w:r>
        <w:rPr>
          <w:sz w:val="28"/>
          <w:szCs w:val="28"/>
        </w:rPr>
        <w:t>Готов к труду и обороне</w:t>
      </w:r>
      <w:r w:rsidR="00072D85">
        <w:rPr>
          <w:sz w:val="28"/>
          <w:szCs w:val="28"/>
        </w:rPr>
        <w:t>"</w:t>
      </w:r>
      <w:r>
        <w:rPr>
          <w:sz w:val="28"/>
          <w:szCs w:val="28"/>
        </w:rPr>
        <w:t xml:space="preserve"> (ГТО)</w:t>
      </w:r>
      <w:r w:rsidR="00072D85">
        <w:rPr>
          <w:sz w:val="28"/>
          <w:szCs w:val="28"/>
        </w:rPr>
        <w:t>"</w:t>
      </w:r>
      <w:r>
        <w:rPr>
          <w:sz w:val="28"/>
          <w:szCs w:val="28"/>
        </w:rPr>
        <w:t xml:space="preserve"> </w:t>
      </w:r>
      <w:r w:rsidR="00D862CE">
        <w:rPr>
          <w:sz w:val="28"/>
          <w:szCs w:val="28"/>
        </w:rPr>
        <w:br/>
      </w:r>
      <w:r>
        <w:rPr>
          <w:sz w:val="28"/>
          <w:szCs w:val="28"/>
        </w:rPr>
        <w:t>и форм медицинских заключений о допуске к участию в физкультурных</w:t>
      </w:r>
      <w:r>
        <w:rPr>
          <w:sz w:val="28"/>
          <w:szCs w:val="28"/>
        </w:rPr>
        <w:br/>
        <w:t>и спортивных мероприятиях".</w:t>
      </w:r>
    </w:p>
    <w:p w:rsidR="009B112D" w:rsidRDefault="009B112D" w:rsidP="009B112D">
      <w:pPr>
        <w:pStyle w:val="af"/>
        <w:tabs>
          <w:tab w:val="left" w:pos="567"/>
        </w:tabs>
        <w:spacing w:after="0"/>
        <w:ind w:left="0" w:firstLine="709"/>
        <w:jc w:val="both"/>
      </w:pPr>
      <w:r>
        <w:rPr>
          <w:sz w:val="28"/>
          <w:szCs w:val="28"/>
        </w:rPr>
        <w:t>2</w:t>
      </w:r>
      <w:r w:rsidR="007E681B">
        <w:rPr>
          <w:sz w:val="28"/>
          <w:szCs w:val="28"/>
        </w:rPr>
        <w:t>7</w:t>
      </w:r>
      <w:r>
        <w:rPr>
          <w:sz w:val="28"/>
          <w:szCs w:val="28"/>
        </w:rPr>
        <w:t>. Судьи на дистанции имеют право остановить участника, выполняющего упражнение, подач</w:t>
      </w:r>
      <w:r w:rsidR="00CB17D8">
        <w:rPr>
          <w:sz w:val="28"/>
          <w:szCs w:val="28"/>
        </w:rPr>
        <w:t xml:space="preserve">ей голосовой команды (например: </w:t>
      </w:r>
      <w:r w:rsidR="00072D85">
        <w:rPr>
          <w:sz w:val="28"/>
          <w:szCs w:val="28"/>
        </w:rPr>
        <w:t>"</w:t>
      </w:r>
      <w:r>
        <w:rPr>
          <w:sz w:val="28"/>
          <w:szCs w:val="28"/>
        </w:rPr>
        <w:t>Вторая дорожка, стой!</w:t>
      </w:r>
      <w:r w:rsidR="00CB17D8">
        <w:rPr>
          <w:sz w:val="28"/>
          <w:szCs w:val="28"/>
        </w:rPr>
        <w:t>"</w:t>
      </w:r>
      <w:r>
        <w:rPr>
          <w:sz w:val="28"/>
          <w:szCs w:val="28"/>
        </w:rPr>
        <w:t xml:space="preserve">) в случаях, если участник является технически </w:t>
      </w:r>
      <w:r w:rsidR="00D862CE">
        <w:rPr>
          <w:sz w:val="28"/>
          <w:szCs w:val="28"/>
        </w:rPr>
        <w:br/>
      </w:r>
      <w:r>
        <w:rPr>
          <w:sz w:val="28"/>
          <w:szCs w:val="28"/>
        </w:rPr>
        <w:t xml:space="preserve">не подготовленным, если дальнейшее выполнение упражнения участником может причинить вред его здоровью или явно помешать другим участникам забега. </w:t>
      </w:r>
    </w:p>
    <w:p w:rsidR="00F56C79" w:rsidRDefault="00F56C79" w:rsidP="00CB17D8">
      <w:pPr>
        <w:keepNext/>
        <w:keepLines/>
        <w:suppressLineNumbers/>
        <w:tabs>
          <w:tab w:val="left" w:pos="4860"/>
        </w:tabs>
        <w:jc w:val="both"/>
        <w:rPr>
          <w:sz w:val="28"/>
          <w:szCs w:val="28"/>
        </w:rPr>
      </w:pPr>
    </w:p>
    <w:p w:rsidR="00F56C79" w:rsidRDefault="00F56C79" w:rsidP="00643551">
      <w:pPr>
        <w:tabs>
          <w:tab w:val="left" w:pos="0"/>
        </w:tabs>
        <w:jc w:val="center"/>
      </w:pPr>
      <w:r>
        <w:rPr>
          <w:b/>
          <w:bCs/>
          <w:sz w:val="28"/>
          <w:szCs w:val="28"/>
          <w:lang w:val="en-US"/>
        </w:rPr>
        <w:t>IX</w:t>
      </w:r>
      <w:r>
        <w:rPr>
          <w:b/>
          <w:bCs/>
          <w:sz w:val="28"/>
          <w:szCs w:val="28"/>
        </w:rPr>
        <w:t>. Подведение итогов игр</w:t>
      </w:r>
    </w:p>
    <w:p w:rsidR="00F56C79" w:rsidRPr="00D862CE" w:rsidRDefault="00F56C79">
      <w:pPr>
        <w:tabs>
          <w:tab w:val="left" w:pos="0"/>
        </w:tabs>
        <w:ind w:left="1287"/>
        <w:jc w:val="center"/>
        <w:rPr>
          <w:bCs/>
          <w:sz w:val="28"/>
          <w:szCs w:val="28"/>
        </w:rPr>
      </w:pPr>
    </w:p>
    <w:p w:rsidR="00F56C79" w:rsidRPr="003219FA" w:rsidRDefault="00F56C79">
      <w:pPr>
        <w:pStyle w:val="21"/>
        <w:tabs>
          <w:tab w:val="left" w:pos="-5387"/>
        </w:tabs>
        <w:spacing w:after="0" w:line="240" w:lineRule="auto"/>
        <w:ind w:left="0" w:firstLine="709"/>
        <w:jc w:val="both"/>
      </w:pPr>
      <w:r>
        <w:rPr>
          <w:sz w:val="28"/>
          <w:szCs w:val="28"/>
        </w:rPr>
        <w:t>2</w:t>
      </w:r>
      <w:r w:rsidR="007E681B">
        <w:rPr>
          <w:sz w:val="28"/>
          <w:szCs w:val="28"/>
        </w:rPr>
        <w:t>8</w:t>
      </w:r>
      <w:r>
        <w:rPr>
          <w:sz w:val="28"/>
          <w:szCs w:val="28"/>
        </w:rPr>
        <w:t xml:space="preserve">. Итоги </w:t>
      </w:r>
      <w:r w:rsidR="00643551">
        <w:rPr>
          <w:sz w:val="28"/>
          <w:szCs w:val="28"/>
        </w:rPr>
        <w:t xml:space="preserve">игр </w:t>
      </w:r>
      <w:r>
        <w:rPr>
          <w:sz w:val="28"/>
          <w:szCs w:val="28"/>
        </w:rPr>
        <w:t xml:space="preserve">будут подведены не позднее </w:t>
      </w:r>
      <w:r w:rsidR="00AA37D7">
        <w:rPr>
          <w:sz w:val="28"/>
          <w:szCs w:val="28"/>
        </w:rPr>
        <w:t>6 мая</w:t>
      </w:r>
      <w:r w:rsidRPr="00CB17D8">
        <w:rPr>
          <w:sz w:val="28"/>
          <w:szCs w:val="28"/>
        </w:rPr>
        <w:t xml:space="preserve"> 202</w:t>
      </w:r>
      <w:r w:rsidR="00AA37D7">
        <w:rPr>
          <w:sz w:val="28"/>
          <w:szCs w:val="28"/>
        </w:rPr>
        <w:t>4</w:t>
      </w:r>
      <w:r w:rsidRPr="00CB17D8">
        <w:rPr>
          <w:sz w:val="28"/>
          <w:szCs w:val="28"/>
        </w:rPr>
        <w:t xml:space="preserve"> года</w:t>
      </w:r>
      <w:r w:rsidRPr="003219FA">
        <w:rPr>
          <w:b/>
          <w:sz w:val="28"/>
          <w:szCs w:val="28"/>
        </w:rPr>
        <w:t xml:space="preserve"> </w:t>
      </w:r>
      <w:r w:rsidRPr="003219FA">
        <w:rPr>
          <w:sz w:val="28"/>
          <w:szCs w:val="28"/>
        </w:rPr>
        <w:t>и размещены</w:t>
      </w:r>
      <w:r w:rsidRPr="003219FA">
        <w:rPr>
          <w:b/>
          <w:sz w:val="28"/>
          <w:szCs w:val="28"/>
        </w:rPr>
        <w:t xml:space="preserve"> </w:t>
      </w:r>
      <w:r w:rsidRPr="003219FA">
        <w:rPr>
          <w:sz w:val="28"/>
          <w:szCs w:val="28"/>
        </w:rPr>
        <w:t xml:space="preserve">на официальной странице МАУ ДО </w:t>
      </w:r>
      <w:r w:rsidR="00072D85">
        <w:rPr>
          <w:sz w:val="28"/>
          <w:szCs w:val="28"/>
        </w:rPr>
        <w:t>"</w:t>
      </w:r>
      <w:r w:rsidRPr="003219FA">
        <w:rPr>
          <w:sz w:val="28"/>
          <w:szCs w:val="28"/>
        </w:rPr>
        <w:t xml:space="preserve">Центр </w:t>
      </w:r>
      <w:r w:rsidR="00072D85">
        <w:rPr>
          <w:sz w:val="28"/>
          <w:szCs w:val="28"/>
        </w:rPr>
        <w:t>"</w:t>
      </w:r>
      <w:r w:rsidRPr="003219FA">
        <w:rPr>
          <w:sz w:val="28"/>
          <w:szCs w:val="28"/>
        </w:rPr>
        <w:t>Архангел</w:t>
      </w:r>
      <w:r w:rsidR="00072D85">
        <w:rPr>
          <w:sz w:val="28"/>
          <w:szCs w:val="28"/>
        </w:rPr>
        <w:t>"</w:t>
      </w:r>
      <w:r w:rsidRPr="003219FA">
        <w:rPr>
          <w:sz w:val="28"/>
          <w:szCs w:val="28"/>
        </w:rPr>
        <w:t xml:space="preserve"> </w:t>
      </w:r>
      <w:r w:rsidR="00643551">
        <w:rPr>
          <w:sz w:val="28"/>
          <w:szCs w:val="28"/>
        </w:rPr>
        <w:t xml:space="preserve">в социальной сети </w:t>
      </w:r>
      <w:r w:rsidRPr="003219FA">
        <w:rPr>
          <w:sz w:val="28"/>
          <w:szCs w:val="28"/>
        </w:rPr>
        <w:t>ВКонтакте https://vk.com/arhctt.</w:t>
      </w:r>
    </w:p>
    <w:p w:rsidR="00F56C79" w:rsidRPr="00C73CE7" w:rsidRDefault="007E681B">
      <w:pPr>
        <w:pStyle w:val="21"/>
        <w:tabs>
          <w:tab w:val="left" w:pos="-5387"/>
        </w:tabs>
        <w:spacing w:after="0" w:line="240" w:lineRule="auto"/>
        <w:ind w:left="0" w:firstLine="709"/>
        <w:jc w:val="both"/>
      </w:pPr>
      <w:r w:rsidRPr="00C73CE7">
        <w:rPr>
          <w:sz w:val="28"/>
          <w:szCs w:val="28"/>
        </w:rPr>
        <w:t>29</w:t>
      </w:r>
      <w:r w:rsidR="00F56C79" w:rsidRPr="00C73CE7">
        <w:rPr>
          <w:sz w:val="28"/>
          <w:szCs w:val="28"/>
        </w:rPr>
        <w:t>. </w:t>
      </w:r>
      <w:r w:rsidR="00C73CE7" w:rsidRPr="00C73CE7">
        <w:rPr>
          <w:bCs/>
          <w:sz w:val="28"/>
          <w:szCs w:val="28"/>
        </w:rPr>
        <w:t>Команды-п</w:t>
      </w:r>
      <w:r w:rsidR="00F56C79" w:rsidRPr="00C73CE7">
        <w:rPr>
          <w:bCs/>
          <w:sz w:val="28"/>
          <w:szCs w:val="28"/>
        </w:rPr>
        <w:t xml:space="preserve">обедители (1 место) и </w:t>
      </w:r>
      <w:r w:rsidR="00C73CE7" w:rsidRPr="00C73CE7">
        <w:rPr>
          <w:bCs/>
          <w:sz w:val="28"/>
          <w:szCs w:val="28"/>
        </w:rPr>
        <w:t>команды-</w:t>
      </w:r>
      <w:r w:rsidR="00F56C79" w:rsidRPr="00C73CE7">
        <w:rPr>
          <w:bCs/>
          <w:sz w:val="28"/>
          <w:szCs w:val="28"/>
        </w:rPr>
        <w:t xml:space="preserve">призеры (2, 3 места) </w:t>
      </w:r>
      <w:r w:rsidR="00F56C79" w:rsidRPr="00C73CE7">
        <w:rPr>
          <w:sz w:val="28"/>
          <w:szCs w:val="28"/>
        </w:rPr>
        <w:t>игр</w:t>
      </w:r>
      <w:r w:rsidR="00F56C79" w:rsidRPr="00C73CE7">
        <w:rPr>
          <w:bCs/>
          <w:sz w:val="28"/>
          <w:szCs w:val="28"/>
        </w:rPr>
        <w:t xml:space="preserve"> </w:t>
      </w:r>
      <w:r w:rsidR="00D862CE">
        <w:rPr>
          <w:bCs/>
          <w:sz w:val="28"/>
          <w:szCs w:val="28"/>
        </w:rPr>
        <w:br/>
      </w:r>
      <w:r w:rsidR="00F56C79" w:rsidRPr="00C73CE7">
        <w:rPr>
          <w:bCs/>
          <w:sz w:val="28"/>
          <w:szCs w:val="28"/>
        </w:rPr>
        <w:t xml:space="preserve">в командном первенстве </w:t>
      </w:r>
      <w:r w:rsidR="00F56C79" w:rsidRPr="00C73CE7">
        <w:rPr>
          <w:sz w:val="28"/>
          <w:szCs w:val="28"/>
        </w:rPr>
        <w:t xml:space="preserve">награждаются дипломами и призами, </w:t>
      </w:r>
      <w:r w:rsidR="00C73CE7" w:rsidRPr="00C73CE7">
        <w:rPr>
          <w:sz w:val="28"/>
          <w:szCs w:val="28"/>
        </w:rPr>
        <w:t xml:space="preserve">участники </w:t>
      </w:r>
      <w:r w:rsidR="00D862CE">
        <w:rPr>
          <w:sz w:val="28"/>
          <w:szCs w:val="28"/>
        </w:rPr>
        <w:br/>
      </w:r>
      <w:r w:rsidR="00F56C79" w:rsidRPr="00C73CE7">
        <w:rPr>
          <w:sz w:val="28"/>
          <w:szCs w:val="28"/>
        </w:rPr>
        <w:t xml:space="preserve">в личном первенстве – </w:t>
      </w:r>
      <w:r w:rsidR="00C73CE7" w:rsidRPr="00C73CE7">
        <w:rPr>
          <w:sz w:val="28"/>
          <w:szCs w:val="28"/>
        </w:rPr>
        <w:t>дипломами</w:t>
      </w:r>
      <w:r w:rsidR="00F56C79" w:rsidRPr="00C73CE7">
        <w:rPr>
          <w:sz w:val="28"/>
          <w:szCs w:val="28"/>
        </w:rPr>
        <w:t>.</w:t>
      </w:r>
    </w:p>
    <w:p w:rsidR="00F56C79" w:rsidRPr="00C73CE7" w:rsidRDefault="00F56C79">
      <w:pPr>
        <w:pStyle w:val="21"/>
        <w:tabs>
          <w:tab w:val="left" w:pos="-5387"/>
        </w:tabs>
        <w:spacing w:after="0" w:line="240" w:lineRule="auto"/>
        <w:ind w:left="0" w:firstLine="709"/>
        <w:jc w:val="both"/>
      </w:pPr>
      <w:r w:rsidRPr="00C73CE7">
        <w:rPr>
          <w:sz w:val="28"/>
          <w:szCs w:val="28"/>
        </w:rPr>
        <w:t>3</w:t>
      </w:r>
      <w:r w:rsidR="007E681B" w:rsidRPr="00C73CE7">
        <w:rPr>
          <w:sz w:val="28"/>
          <w:szCs w:val="28"/>
        </w:rPr>
        <w:t>0</w:t>
      </w:r>
      <w:r w:rsidR="00C73CE7" w:rsidRPr="00C73CE7">
        <w:rPr>
          <w:sz w:val="28"/>
          <w:szCs w:val="28"/>
        </w:rPr>
        <w:t>. Команде-п</w:t>
      </w:r>
      <w:r w:rsidRPr="00C73CE7">
        <w:rPr>
          <w:sz w:val="28"/>
          <w:szCs w:val="28"/>
        </w:rPr>
        <w:t>обедител</w:t>
      </w:r>
      <w:r w:rsidR="00C73CE7" w:rsidRPr="00C73CE7">
        <w:rPr>
          <w:sz w:val="28"/>
          <w:szCs w:val="28"/>
        </w:rPr>
        <w:t>ю</w:t>
      </w:r>
      <w:r w:rsidRPr="00C73CE7">
        <w:rPr>
          <w:sz w:val="28"/>
          <w:szCs w:val="28"/>
        </w:rPr>
        <w:t xml:space="preserve"> игр в командном первенс</w:t>
      </w:r>
      <w:r w:rsidR="00C73CE7" w:rsidRPr="00C73CE7">
        <w:rPr>
          <w:sz w:val="28"/>
          <w:szCs w:val="28"/>
        </w:rPr>
        <w:t>тве вручается приз стоимостью 2</w:t>
      </w:r>
      <w:r w:rsidR="00817690">
        <w:rPr>
          <w:sz w:val="28"/>
          <w:szCs w:val="28"/>
        </w:rPr>
        <w:t xml:space="preserve"> </w:t>
      </w:r>
      <w:r w:rsidR="00C73CE7" w:rsidRPr="00C73CE7">
        <w:rPr>
          <w:sz w:val="28"/>
          <w:szCs w:val="28"/>
        </w:rPr>
        <w:t>0</w:t>
      </w:r>
      <w:r w:rsidRPr="00C73CE7">
        <w:rPr>
          <w:sz w:val="28"/>
          <w:szCs w:val="28"/>
        </w:rPr>
        <w:t xml:space="preserve">00 рублей. </w:t>
      </w:r>
    </w:p>
    <w:p w:rsidR="00F56C79" w:rsidRPr="003219FA" w:rsidRDefault="00F56C79">
      <w:pPr>
        <w:pStyle w:val="21"/>
        <w:tabs>
          <w:tab w:val="left" w:pos="-5387"/>
        </w:tabs>
        <w:spacing w:after="0" w:line="240" w:lineRule="auto"/>
        <w:ind w:left="0" w:firstLine="709"/>
        <w:jc w:val="both"/>
      </w:pPr>
      <w:r w:rsidRPr="00C73CE7">
        <w:rPr>
          <w:sz w:val="28"/>
          <w:szCs w:val="28"/>
        </w:rPr>
        <w:t>3</w:t>
      </w:r>
      <w:r w:rsidR="007E681B" w:rsidRPr="00C73CE7">
        <w:rPr>
          <w:sz w:val="28"/>
          <w:szCs w:val="28"/>
        </w:rPr>
        <w:t>1</w:t>
      </w:r>
      <w:r w:rsidR="00C73CE7" w:rsidRPr="00C73CE7">
        <w:rPr>
          <w:sz w:val="28"/>
          <w:szCs w:val="28"/>
        </w:rPr>
        <w:t>. Командам-п</w:t>
      </w:r>
      <w:r w:rsidRPr="00C73CE7">
        <w:rPr>
          <w:sz w:val="28"/>
          <w:szCs w:val="28"/>
        </w:rPr>
        <w:t xml:space="preserve">ризерам игр вручается приз стоимостью </w:t>
      </w:r>
      <w:r w:rsidR="00C73CE7" w:rsidRPr="00C73CE7">
        <w:rPr>
          <w:sz w:val="28"/>
          <w:szCs w:val="28"/>
        </w:rPr>
        <w:t>1</w:t>
      </w:r>
      <w:r w:rsidR="00817690">
        <w:rPr>
          <w:sz w:val="28"/>
          <w:szCs w:val="28"/>
        </w:rPr>
        <w:t xml:space="preserve"> </w:t>
      </w:r>
      <w:r w:rsidR="00C73CE7" w:rsidRPr="00C73CE7">
        <w:rPr>
          <w:sz w:val="28"/>
          <w:szCs w:val="28"/>
        </w:rPr>
        <w:t>800</w:t>
      </w:r>
      <w:r w:rsidRPr="00C73CE7">
        <w:rPr>
          <w:sz w:val="28"/>
          <w:szCs w:val="28"/>
        </w:rPr>
        <w:t xml:space="preserve"> рублей </w:t>
      </w:r>
      <w:r w:rsidR="00817690">
        <w:rPr>
          <w:sz w:val="28"/>
          <w:szCs w:val="28"/>
        </w:rPr>
        <w:t xml:space="preserve">     </w:t>
      </w:r>
      <w:r w:rsidRPr="00C73CE7">
        <w:rPr>
          <w:sz w:val="28"/>
          <w:szCs w:val="28"/>
        </w:rPr>
        <w:t xml:space="preserve">(2 место), </w:t>
      </w:r>
      <w:r w:rsidR="00C73CE7" w:rsidRPr="00C73CE7">
        <w:rPr>
          <w:sz w:val="28"/>
          <w:szCs w:val="28"/>
        </w:rPr>
        <w:t>1</w:t>
      </w:r>
      <w:r w:rsidR="00817690">
        <w:rPr>
          <w:sz w:val="28"/>
          <w:szCs w:val="28"/>
        </w:rPr>
        <w:t xml:space="preserve"> </w:t>
      </w:r>
      <w:r w:rsidR="00C73CE7" w:rsidRPr="00C73CE7">
        <w:rPr>
          <w:sz w:val="28"/>
          <w:szCs w:val="28"/>
        </w:rPr>
        <w:t>500</w:t>
      </w:r>
      <w:r w:rsidRPr="00C73CE7">
        <w:rPr>
          <w:sz w:val="28"/>
          <w:szCs w:val="28"/>
        </w:rPr>
        <w:t xml:space="preserve"> рублей (3 место).</w:t>
      </w:r>
    </w:p>
    <w:p w:rsidR="00F56C79" w:rsidRPr="003219FA" w:rsidRDefault="00F56C79">
      <w:pPr>
        <w:pStyle w:val="21"/>
        <w:tabs>
          <w:tab w:val="left" w:pos="-5387"/>
        </w:tabs>
        <w:spacing w:after="0" w:line="240" w:lineRule="auto"/>
        <w:ind w:left="0" w:firstLine="709"/>
        <w:jc w:val="both"/>
      </w:pPr>
      <w:r w:rsidRPr="003219FA">
        <w:rPr>
          <w:sz w:val="28"/>
          <w:szCs w:val="28"/>
        </w:rPr>
        <w:t>3</w:t>
      </w:r>
      <w:r w:rsidR="007E681B">
        <w:rPr>
          <w:sz w:val="28"/>
          <w:szCs w:val="28"/>
        </w:rPr>
        <w:t>2</w:t>
      </w:r>
      <w:r w:rsidRPr="003219FA">
        <w:rPr>
          <w:sz w:val="28"/>
          <w:szCs w:val="28"/>
        </w:rPr>
        <w:t>. Список победителей и призеров игр утверждается приказом директора департамента образования.</w:t>
      </w:r>
    </w:p>
    <w:p w:rsidR="00F56C79" w:rsidRPr="003219FA" w:rsidRDefault="00F56C79">
      <w:pPr>
        <w:tabs>
          <w:tab w:val="left" w:pos="-5387"/>
        </w:tabs>
        <w:ind w:firstLine="709"/>
        <w:jc w:val="both"/>
      </w:pPr>
      <w:r w:rsidRPr="003219FA">
        <w:rPr>
          <w:sz w:val="28"/>
          <w:szCs w:val="28"/>
        </w:rPr>
        <w:t>3</w:t>
      </w:r>
      <w:r w:rsidR="007E681B">
        <w:rPr>
          <w:sz w:val="28"/>
          <w:szCs w:val="28"/>
        </w:rPr>
        <w:t>3</w:t>
      </w:r>
      <w:r w:rsidRPr="003219FA">
        <w:rPr>
          <w:sz w:val="28"/>
          <w:szCs w:val="28"/>
        </w:rPr>
        <w:t>. Всем командам вручаются сертификаты участников игр.</w:t>
      </w:r>
    </w:p>
    <w:p w:rsidR="00F56C79" w:rsidRPr="003219FA" w:rsidRDefault="00F56C79">
      <w:pPr>
        <w:pStyle w:val="af"/>
        <w:tabs>
          <w:tab w:val="left" w:pos="-5387"/>
        </w:tabs>
        <w:spacing w:after="0"/>
        <w:ind w:left="0" w:firstLine="709"/>
        <w:jc w:val="both"/>
      </w:pPr>
      <w:r w:rsidRPr="003219FA">
        <w:rPr>
          <w:sz w:val="28"/>
          <w:szCs w:val="28"/>
        </w:rPr>
        <w:lastRenderedPageBreak/>
        <w:t>3</w:t>
      </w:r>
      <w:r w:rsidR="007E681B">
        <w:rPr>
          <w:sz w:val="28"/>
          <w:szCs w:val="28"/>
        </w:rPr>
        <w:t>4</w:t>
      </w:r>
      <w:r w:rsidRPr="003219FA">
        <w:rPr>
          <w:sz w:val="28"/>
          <w:szCs w:val="28"/>
        </w:rPr>
        <w:t>. Команды, занявшие первые три места на играх, получают право участия</w:t>
      </w:r>
      <w:r w:rsidR="00D862CE">
        <w:rPr>
          <w:sz w:val="28"/>
          <w:szCs w:val="28"/>
        </w:rPr>
        <w:t xml:space="preserve"> </w:t>
      </w:r>
      <w:r w:rsidRPr="003219FA">
        <w:rPr>
          <w:sz w:val="28"/>
          <w:szCs w:val="28"/>
        </w:rPr>
        <w:t xml:space="preserve">в детских областных играх </w:t>
      </w:r>
      <w:r w:rsidR="00CB17D8">
        <w:rPr>
          <w:sz w:val="28"/>
          <w:szCs w:val="28"/>
        </w:rPr>
        <w:t>по пожарно-</w:t>
      </w:r>
      <w:r w:rsidR="00A4382A" w:rsidRPr="00A4382A">
        <w:rPr>
          <w:sz w:val="28"/>
          <w:szCs w:val="28"/>
        </w:rPr>
        <w:t>прикладным видам спорта</w:t>
      </w:r>
      <w:r w:rsidRPr="003219FA">
        <w:rPr>
          <w:sz w:val="28"/>
          <w:szCs w:val="28"/>
        </w:rPr>
        <w:t>.</w:t>
      </w:r>
    </w:p>
    <w:p w:rsidR="00F56C79" w:rsidRPr="003219FA" w:rsidRDefault="00F56C79">
      <w:pPr>
        <w:pStyle w:val="af"/>
        <w:tabs>
          <w:tab w:val="left" w:pos="-5387"/>
        </w:tabs>
        <w:spacing w:after="0"/>
        <w:ind w:left="0" w:firstLine="709"/>
        <w:jc w:val="both"/>
      </w:pPr>
      <w:r w:rsidRPr="003219FA">
        <w:rPr>
          <w:sz w:val="28"/>
          <w:szCs w:val="28"/>
        </w:rPr>
        <w:t>3</w:t>
      </w:r>
      <w:r w:rsidR="007E681B">
        <w:rPr>
          <w:sz w:val="28"/>
          <w:szCs w:val="28"/>
        </w:rPr>
        <w:t>5</w:t>
      </w:r>
      <w:r w:rsidRPr="003219FA">
        <w:rPr>
          <w:sz w:val="28"/>
          <w:szCs w:val="28"/>
        </w:rPr>
        <w:t>. Организаторами и партнерами игр, могут предусматриваться дополнительные (специальные) призы.</w:t>
      </w:r>
    </w:p>
    <w:p w:rsidR="00F56C79" w:rsidRPr="003219FA" w:rsidRDefault="00F56C79">
      <w:pPr>
        <w:pStyle w:val="af"/>
        <w:tabs>
          <w:tab w:val="left" w:pos="-5387"/>
        </w:tabs>
        <w:spacing w:after="0"/>
        <w:ind w:left="0" w:firstLine="709"/>
        <w:jc w:val="both"/>
      </w:pPr>
      <w:r w:rsidRPr="003219FA">
        <w:rPr>
          <w:sz w:val="28"/>
          <w:szCs w:val="28"/>
        </w:rPr>
        <w:t xml:space="preserve">Контактное лицо </w:t>
      </w:r>
      <w:r w:rsidR="008452D1">
        <w:rPr>
          <w:sz w:val="28"/>
          <w:szCs w:val="28"/>
        </w:rPr>
        <w:t xml:space="preserve">от Главного управления МЧС России по Архангельской области </w:t>
      </w:r>
      <w:r w:rsidRPr="003219FA">
        <w:rPr>
          <w:sz w:val="28"/>
          <w:szCs w:val="28"/>
        </w:rPr>
        <w:t>по правилам выполнения упражнений: Мамонов Константин Сергеевич, тел</w:t>
      </w:r>
      <w:r w:rsidR="00BE4F9F">
        <w:rPr>
          <w:sz w:val="28"/>
          <w:szCs w:val="28"/>
        </w:rPr>
        <w:t>ефон:</w:t>
      </w:r>
      <w:r w:rsidRPr="003219FA">
        <w:rPr>
          <w:sz w:val="28"/>
          <w:szCs w:val="28"/>
        </w:rPr>
        <w:t xml:space="preserve"> 8-960-008-25-08.</w:t>
      </w:r>
    </w:p>
    <w:p w:rsidR="00AA37D7" w:rsidRDefault="00AA37D7" w:rsidP="00AA37D7">
      <w:pPr>
        <w:pStyle w:val="af"/>
        <w:tabs>
          <w:tab w:val="left" w:pos="-5387"/>
        </w:tabs>
        <w:spacing w:after="0"/>
        <w:ind w:left="0" w:firstLine="709"/>
        <w:jc w:val="both"/>
      </w:pPr>
      <w:r>
        <w:rPr>
          <w:sz w:val="28"/>
          <w:szCs w:val="28"/>
        </w:rPr>
        <w:t>Контактное лицо по вопросам, связанным с организацией мероприятия: Тарасова Елена Андреевна, тел</w:t>
      </w:r>
      <w:r w:rsidR="00BE4F9F">
        <w:rPr>
          <w:sz w:val="28"/>
          <w:szCs w:val="28"/>
        </w:rPr>
        <w:t>ефон:</w:t>
      </w:r>
      <w:r>
        <w:rPr>
          <w:sz w:val="28"/>
          <w:szCs w:val="28"/>
        </w:rPr>
        <w:t xml:space="preserve"> 8-991-053-51-83.</w:t>
      </w:r>
    </w:p>
    <w:p w:rsidR="00FC37F6" w:rsidRDefault="00FC37F6">
      <w:pPr>
        <w:jc w:val="center"/>
        <w:rPr>
          <w:sz w:val="28"/>
          <w:szCs w:val="28"/>
        </w:rPr>
      </w:pPr>
    </w:p>
    <w:p w:rsidR="00F56C79" w:rsidRDefault="00F56C79">
      <w:pPr>
        <w:jc w:val="center"/>
      </w:pPr>
      <w:r>
        <w:rPr>
          <w:sz w:val="28"/>
          <w:szCs w:val="28"/>
        </w:rPr>
        <w:t>__________</w:t>
      </w:r>
    </w:p>
    <w:p w:rsidR="00F56C79" w:rsidRDefault="00F56C79">
      <w:pPr>
        <w:jc w:val="center"/>
        <w:rPr>
          <w:sz w:val="28"/>
          <w:szCs w:val="28"/>
        </w:rPr>
      </w:pPr>
    </w:p>
    <w:p w:rsidR="00360E46" w:rsidRDefault="00360E46">
      <w:pPr>
        <w:pageBreakBefore/>
        <w:ind w:left="6804"/>
        <w:jc w:val="right"/>
        <w:rPr>
          <w:sz w:val="28"/>
        </w:rPr>
        <w:sectPr w:rsidR="00360E46" w:rsidSect="00A7321A">
          <w:headerReference w:type="default" r:id="rId9"/>
          <w:headerReference w:type="first" r:id="rId10"/>
          <w:pgSz w:w="11906" w:h="16838"/>
          <w:pgMar w:top="992" w:right="567" w:bottom="1134" w:left="1701" w:header="567" w:footer="567" w:gutter="0"/>
          <w:cols w:space="720"/>
          <w:titlePg/>
          <w:docGrid w:linePitch="360"/>
        </w:sectPr>
      </w:pPr>
    </w:p>
    <w:p w:rsidR="00F56C79" w:rsidRDefault="00F56C79" w:rsidP="00FC37F6">
      <w:pPr>
        <w:pageBreakBefore/>
        <w:ind w:left="5245"/>
        <w:jc w:val="center"/>
      </w:pPr>
      <w:r>
        <w:rPr>
          <w:sz w:val="28"/>
        </w:rPr>
        <w:lastRenderedPageBreak/>
        <w:t>ПРИЛОЖЕНИЕ № 1</w:t>
      </w:r>
    </w:p>
    <w:p w:rsidR="00F56C79" w:rsidRDefault="00F56C79" w:rsidP="00FC37F6">
      <w:pPr>
        <w:ind w:left="5245"/>
        <w:jc w:val="center"/>
      </w:pPr>
      <w:r>
        <w:rPr>
          <w:sz w:val="28"/>
        </w:rPr>
        <w:t>к Положению</w:t>
      </w:r>
      <w:r w:rsidR="00FC37F6">
        <w:rPr>
          <w:sz w:val="28"/>
        </w:rPr>
        <w:t xml:space="preserve"> </w:t>
      </w:r>
      <w:r>
        <w:rPr>
          <w:sz w:val="28"/>
        </w:rPr>
        <w:t>о проведении муниципального</w:t>
      </w:r>
      <w:r w:rsidR="00FC37F6">
        <w:rPr>
          <w:sz w:val="28"/>
        </w:rPr>
        <w:t xml:space="preserve"> </w:t>
      </w:r>
      <w:r>
        <w:rPr>
          <w:sz w:val="28"/>
        </w:rPr>
        <w:t>этапа детских областных игр</w:t>
      </w:r>
      <w:r w:rsidR="00FC37F6">
        <w:rPr>
          <w:sz w:val="28"/>
        </w:rPr>
        <w:t xml:space="preserve"> </w:t>
      </w:r>
      <w:r>
        <w:rPr>
          <w:sz w:val="28"/>
        </w:rPr>
        <w:t>по пожарно-</w:t>
      </w:r>
      <w:r w:rsidR="00A4382A" w:rsidRPr="00A4382A">
        <w:rPr>
          <w:sz w:val="28"/>
        </w:rPr>
        <w:t>прикладным</w:t>
      </w:r>
      <w:r w:rsidR="00FC37F6">
        <w:rPr>
          <w:sz w:val="28"/>
        </w:rPr>
        <w:t xml:space="preserve"> </w:t>
      </w:r>
      <w:r w:rsidR="00A4382A" w:rsidRPr="00A4382A">
        <w:rPr>
          <w:sz w:val="28"/>
        </w:rPr>
        <w:t>видам спорта</w:t>
      </w:r>
    </w:p>
    <w:p w:rsidR="00F56C79" w:rsidRDefault="00F56C79">
      <w:pPr>
        <w:ind w:left="5400"/>
        <w:jc w:val="both"/>
        <w:rPr>
          <w:sz w:val="28"/>
        </w:rPr>
      </w:pPr>
    </w:p>
    <w:p w:rsidR="00F56C79" w:rsidRDefault="00F56C79">
      <w:pPr>
        <w:jc w:val="both"/>
        <w:rPr>
          <w:b/>
          <w:sz w:val="28"/>
        </w:rPr>
      </w:pPr>
    </w:p>
    <w:p w:rsidR="00F56C79" w:rsidRDefault="00F56C79">
      <w:pPr>
        <w:pStyle w:val="1"/>
      </w:pPr>
      <w:r>
        <w:rPr>
          <w:sz w:val="28"/>
          <w:szCs w:val="28"/>
        </w:rPr>
        <w:t xml:space="preserve">ЗАЯВКА </w:t>
      </w:r>
    </w:p>
    <w:p w:rsidR="00F56C79" w:rsidRDefault="00F56C79">
      <w:pPr>
        <w:jc w:val="center"/>
      </w:pPr>
      <w:r>
        <w:rPr>
          <w:b/>
          <w:sz w:val="28"/>
          <w:szCs w:val="28"/>
        </w:rPr>
        <w:t xml:space="preserve">на участие в муниципальном этапе детских областных игр </w:t>
      </w:r>
    </w:p>
    <w:p w:rsidR="00F56C79" w:rsidRDefault="00F56C79">
      <w:pPr>
        <w:jc w:val="center"/>
      </w:pPr>
      <w:r>
        <w:rPr>
          <w:b/>
          <w:sz w:val="28"/>
          <w:szCs w:val="28"/>
        </w:rPr>
        <w:t>по пожарно-</w:t>
      </w:r>
      <w:r w:rsidR="00A4382A" w:rsidRPr="00A4382A">
        <w:rPr>
          <w:b/>
          <w:sz w:val="28"/>
          <w:szCs w:val="28"/>
        </w:rPr>
        <w:t>прикладным видам спорта</w:t>
      </w:r>
      <w:r w:rsidR="00A826E8">
        <w:rPr>
          <w:b/>
          <w:sz w:val="28"/>
          <w:szCs w:val="28"/>
        </w:rPr>
        <w:t xml:space="preserve"> </w:t>
      </w:r>
    </w:p>
    <w:p w:rsidR="00F56C79" w:rsidRDefault="00F56C79">
      <w:pPr>
        <w:ind w:right="-908"/>
        <w:jc w:val="center"/>
        <w:rPr>
          <w:b/>
          <w:sz w:val="12"/>
          <w:szCs w:val="28"/>
        </w:rPr>
      </w:pPr>
    </w:p>
    <w:p w:rsidR="00F56C79" w:rsidRDefault="00F56C79">
      <w:pPr>
        <w:ind w:right="-908"/>
        <w:jc w:val="both"/>
      </w:pPr>
      <w:r>
        <w:rPr>
          <w:b/>
          <w:sz w:val="28"/>
          <w:szCs w:val="28"/>
        </w:rPr>
        <w:t>команды "____________________" __________________________________</w:t>
      </w:r>
    </w:p>
    <w:p w:rsidR="00F56C79" w:rsidRDefault="00F56C79">
      <w:pPr>
        <w:ind w:right="-908"/>
        <w:jc w:val="both"/>
      </w:pPr>
      <w:r>
        <w:tab/>
      </w:r>
      <w:r>
        <w:tab/>
        <w:t xml:space="preserve">              </w:t>
      </w:r>
      <w:r>
        <w:rPr>
          <w:sz w:val="20"/>
          <w:szCs w:val="20"/>
        </w:rPr>
        <w:t>название</w:t>
      </w:r>
      <w:r>
        <w:rPr>
          <w:sz w:val="20"/>
          <w:szCs w:val="20"/>
        </w:rPr>
        <w:tab/>
      </w:r>
      <w:r>
        <w:rPr>
          <w:sz w:val="20"/>
          <w:szCs w:val="20"/>
        </w:rPr>
        <w:tab/>
        <w:t xml:space="preserve">     полное наименование образовательного учреждения</w:t>
      </w:r>
    </w:p>
    <w:p w:rsidR="00F56C79" w:rsidRDefault="00F56C79">
      <w:pPr>
        <w:autoSpaceDE w:val="0"/>
        <w:ind w:right="-625"/>
        <w:rPr>
          <w:b/>
          <w:sz w:val="20"/>
          <w:szCs w:val="20"/>
        </w:rPr>
      </w:pPr>
    </w:p>
    <w:p w:rsidR="00F56C79" w:rsidRDefault="00F56C79">
      <w:pPr>
        <w:autoSpaceDE w:val="0"/>
        <w:ind w:right="-625"/>
        <w:rPr>
          <w:b/>
          <w:sz w:val="20"/>
          <w:szCs w:val="20"/>
        </w:rPr>
      </w:pPr>
    </w:p>
    <w:tbl>
      <w:tblPr>
        <w:tblW w:w="9924" w:type="dxa"/>
        <w:tblInd w:w="-35" w:type="dxa"/>
        <w:tblLayout w:type="fixed"/>
        <w:tblLook w:val="0000" w:firstRow="0" w:lastRow="0" w:firstColumn="0" w:lastColumn="0" w:noHBand="0" w:noVBand="0"/>
      </w:tblPr>
      <w:tblGrid>
        <w:gridCol w:w="486"/>
        <w:gridCol w:w="1964"/>
        <w:gridCol w:w="1364"/>
        <w:gridCol w:w="867"/>
        <w:gridCol w:w="1176"/>
        <w:gridCol w:w="1272"/>
        <w:gridCol w:w="1624"/>
        <w:gridCol w:w="1171"/>
      </w:tblGrid>
      <w:tr w:rsidR="00F56C79" w:rsidTr="00817690">
        <w:tc>
          <w:tcPr>
            <w:tcW w:w="486" w:type="dxa"/>
            <w:tcBorders>
              <w:top w:val="single" w:sz="4" w:space="0" w:color="000000"/>
              <w:left w:val="single" w:sz="4" w:space="0" w:color="000000"/>
              <w:bottom w:val="single" w:sz="4" w:space="0" w:color="000000"/>
            </w:tcBorders>
            <w:shd w:val="clear" w:color="auto" w:fill="auto"/>
            <w:vAlign w:val="center"/>
          </w:tcPr>
          <w:p w:rsidR="00F56C79" w:rsidRDefault="00F56C79">
            <w:pPr>
              <w:autoSpaceDE w:val="0"/>
              <w:ind w:left="-57" w:right="-57"/>
              <w:jc w:val="center"/>
            </w:pPr>
            <w:r>
              <w:rPr>
                <w:szCs w:val="28"/>
              </w:rPr>
              <w:t>№</w:t>
            </w:r>
          </w:p>
          <w:p w:rsidR="00F56C79" w:rsidRDefault="00F56C79">
            <w:pPr>
              <w:autoSpaceDE w:val="0"/>
              <w:ind w:left="-57" w:right="-57"/>
              <w:jc w:val="center"/>
            </w:pPr>
            <w:r>
              <w:rPr>
                <w:szCs w:val="28"/>
              </w:rPr>
              <w:t>п/п</w:t>
            </w:r>
          </w:p>
        </w:tc>
        <w:tc>
          <w:tcPr>
            <w:tcW w:w="1964" w:type="dxa"/>
            <w:tcBorders>
              <w:top w:val="single" w:sz="4" w:space="0" w:color="000000"/>
              <w:left w:val="single" w:sz="4" w:space="0" w:color="000000"/>
              <w:bottom w:val="single" w:sz="4" w:space="0" w:color="000000"/>
            </w:tcBorders>
            <w:shd w:val="clear" w:color="auto" w:fill="auto"/>
            <w:vAlign w:val="center"/>
          </w:tcPr>
          <w:p w:rsidR="00F56C79" w:rsidRDefault="00F56C79">
            <w:pPr>
              <w:autoSpaceDE w:val="0"/>
              <w:ind w:left="-57" w:right="-57"/>
              <w:jc w:val="center"/>
            </w:pPr>
            <w:r>
              <w:rPr>
                <w:szCs w:val="28"/>
              </w:rPr>
              <w:t>Фамилия, имя, отчество</w:t>
            </w:r>
          </w:p>
          <w:p w:rsidR="00F56C79" w:rsidRDefault="00F56C79">
            <w:pPr>
              <w:autoSpaceDE w:val="0"/>
              <w:ind w:left="-57" w:right="-57"/>
              <w:jc w:val="center"/>
            </w:pPr>
            <w:r>
              <w:rPr>
                <w:szCs w:val="28"/>
              </w:rPr>
              <w:t>(полностью)</w:t>
            </w:r>
          </w:p>
        </w:tc>
        <w:tc>
          <w:tcPr>
            <w:tcW w:w="1364" w:type="dxa"/>
            <w:tcBorders>
              <w:top w:val="single" w:sz="4" w:space="0" w:color="000000"/>
              <w:left w:val="single" w:sz="4" w:space="0" w:color="000000"/>
              <w:bottom w:val="single" w:sz="4" w:space="0" w:color="000000"/>
            </w:tcBorders>
            <w:shd w:val="clear" w:color="auto" w:fill="auto"/>
            <w:vAlign w:val="center"/>
          </w:tcPr>
          <w:p w:rsidR="00F56C79" w:rsidRDefault="00F56C79">
            <w:pPr>
              <w:autoSpaceDE w:val="0"/>
              <w:ind w:left="-57" w:right="-57"/>
              <w:jc w:val="center"/>
            </w:pPr>
            <w:r>
              <w:rPr>
                <w:szCs w:val="28"/>
              </w:rPr>
              <w:t>Дата рождения (число, месяц, год)</w:t>
            </w:r>
          </w:p>
        </w:tc>
        <w:tc>
          <w:tcPr>
            <w:tcW w:w="867" w:type="dxa"/>
            <w:tcBorders>
              <w:top w:val="single" w:sz="4" w:space="0" w:color="000000"/>
              <w:left w:val="single" w:sz="4" w:space="0" w:color="000000"/>
              <w:bottom w:val="single" w:sz="4" w:space="0" w:color="000000"/>
            </w:tcBorders>
            <w:shd w:val="clear" w:color="auto" w:fill="auto"/>
            <w:vAlign w:val="center"/>
          </w:tcPr>
          <w:p w:rsidR="00F56C79" w:rsidRDefault="00F56C79">
            <w:pPr>
              <w:autoSpaceDE w:val="0"/>
              <w:ind w:left="-57" w:right="-57"/>
              <w:jc w:val="center"/>
            </w:pPr>
            <w:r>
              <w:rPr>
                <w:szCs w:val="28"/>
              </w:rPr>
              <w:t>Класс</w:t>
            </w:r>
          </w:p>
        </w:tc>
        <w:tc>
          <w:tcPr>
            <w:tcW w:w="1176" w:type="dxa"/>
            <w:tcBorders>
              <w:top w:val="single" w:sz="4" w:space="0" w:color="000000"/>
              <w:left w:val="single" w:sz="4" w:space="0" w:color="000000"/>
              <w:bottom w:val="single" w:sz="4" w:space="0" w:color="000000"/>
            </w:tcBorders>
            <w:shd w:val="clear" w:color="auto" w:fill="auto"/>
            <w:vAlign w:val="center"/>
          </w:tcPr>
          <w:p w:rsidR="00F56C79" w:rsidRDefault="00F56C79">
            <w:pPr>
              <w:autoSpaceDE w:val="0"/>
              <w:ind w:left="-57" w:right="-57"/>
              <w:jc w:val="center"/>
            </w:pPr>
            <w:r>
              <w:rPr>
                <w:szCs w:val="28"/>
              </w:rPr>
              <w:t>Допуск врача</w:t>
            </w:r>
          </w:p>
          <w:p w:rsidR="00F56C79" w:rsidRDefault="00F56C79">
            <w:pPr>
              <w:autoSpaceDE w:val="0"/>
              <w:ind w:left="-57" w:right="-57"/>
              <w:jc w:val="center"/>
            </w:pPr>
            <w:r>
              <w:rPr>
                <w:szCs w:val="28"/>
              </w:rPr>
              <w:t>к играм</w:t>
            </w:r>
          </w:p>
        </w:tc>
        <w:tc>
          <w:tcPr>
            <w:tcW w:w="1272" w:type="dxa"/>
            <w:tcBorders>
              <w:top w:val="single" w:sz="4" w:space="0" w:color="000000"/>
              <w:left w:val="single" w:sz="4" w:space="0" w:color="000000"/>
              <w:bottom w:val="single" w:sz="4" w:space="0" w:color="000000"/>
            </w:tcBorders>
            <w:shd w:val="clear" w:color="auto" w:fill="auto"/>
            <w:vAlign w:val="center"/>
          </w:tcPr>
          <w:p w:rsidR="00F56C79" w:rsidRDefault="00F56C79">
            <w:pPr>
              <w:autoSpaceDE w:val="0"/>
              <w:ind w:left="-57" w:right="-57"/>
              <w:jc w:val="center"/>
            </w:pPr>
            <w:r>
              <w:rPr>
                <w:szCs w:val="28"/>
              </w:rPr>
              <w:t>Подъем по штурмовой лестнице</w:t>
            </w:r>
          </w:p>
        </w:tc>
        <w:tc>
          <w:tcPr>
            <w:tcW w:w="1624" w:type="dxa"/>
            <w:tcBorders>
              <w:top w:val="single" w:sz="4" w:space="0" w:color="000000"/>
              <w:left w:val="single" w:sz="4" w:space="0" w:color="000000"/>
              <w:bottom w:val="single" w:sz="4" w:space="0" w:color="000000"/>
            </w:tcBorders>
            <w:shd w:val="clear" w:color="auto" w:fill="auto"/>
            <w:vAlign w:val="center"/>
          </w:tcPr>
          <w:p w:rsidR="00F56C79" w:rsidRDefault="00F56C79">
            <w:pPr>
              <w:tabs>
                <w:tab w:val="left" w:pos="1553"/>
              </w:tabs>
              <w:autoSpaceDE w:val="0"/>
              <w:ind w:left="-57" w:right="-2"/>
              <w:jc w:val="center"/>
            </w:pPr>
            <w:r>
              <w:rPr>
                <w:szCs w:val="28"/>
              </w:rPr>
              <w:t>Полоса препятствий</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C79" w:rsidRDefault="00F56C79">
            <w:pPr>
              <w:tabs>
                <w:tab w:val="left" w:pos="1553"/>
              </w:tabs>
              <w:autoSpaceDE w:val="0"/>
              <w:ind w:left="-57" w:right="-2"/>
              <w:jc w:val="center"/>
            </w:pPr>
            <w:r>
              <w:rPr>
                <w:szCs w:val="28"/>
              </w:rPr>
              <w:t>Боевое разверты</w:t>
            </w:r>
            <w:r w:rsidR="009820AA">
              <w:rPr>
                <w:szCs w:val="28"/>
              </w:rPr>
              <w:t>-</w:t>
            </w:r>
            <w:r>
              <w:rPr>
                <w:szCs w:val="28"/>
              </w:rPr>
              <w:t>вание</w:t>
            </w:r>
          </w:p>
        </w:tc>
      </w:tr>
      <w:tr w:rsidR="00F56C79" w:rsidTr="00817690">
        <w:tc>
          <w:tcPr>
            <w:tcW w:w="486" w:type="dxa"/>
            <w:tcBorders>
              <w:top w:val="single" w:sz="4" w:space="0" w:color="000000"/>
              <w:left w:val="single" w:sz="4" w:space="0" w:color="000000"/>
              <w:bottom w:val="single" w:sz="4" w:space="0" w:color="000000"/>
            </w:tcBorders>
            <w:shd w:val="clear" w:color="auto" w:fill="auto"/>
            <w:vAlign w:val="center"/>
          </w:tcPr>
          <w:p w:rsidR="00F56C79" w:rsidRDefault="00F56C79">
            <w:pPr>
              <w:autoSpaceDE w:val="0"/>
              <w:ind w:left="-57" w:right="-57"/>
              <w:jc w:val="center"/>
            </w:pPr>
            <w:r>
              <w:rPr>
                <w:szCs w:val="28"/>
              </w:rPr>
              <w:t>1.</w:t>
            </w:r>
          </w:p>
        </w:tc>
        <w:tc>
          <w:tcPr>
            <w:tcW w:w="1964" w:type="dxa"/>
            <w:tcBorders>
              <w:top w:val="single" w:sz="4" w:space="0" w:color="000000"/>
              <w:left w:val="single" w:sz="4" w:space="0" w:color="000000"/>
              <w:bottom w:val="single" w:sz="4" w:space="0" w:color="000000"/>
            </w:tcBorders>
            <w:shd w:val="clear" w:color="auto" w:fill="auto"/>
            <w:vAlign w:val="center"/>
          </w:tcPr>
          <w:p w:rsidR="00F56C79" w:rsidRDefault="00F56C79">
            <w:pPr>
              <w:autoSpaceDE w:val="0"/>
              <w:snapToGrid w:val="0"/>
              <w:ind w:left="-57" w:right="-57"/>
              <w:rPr>
                <w:szCs w:val="28"/>
              </w:rPr>
            </w:pPr>
          </w:p>
        </w:tc>
        <w:tc>
          <w:tcPr>
            <w:tcW w:w="1364" w:type="dxa"/>
            <w:tcBorders>
              <w:top w:val="single" w:sz="4" w:space="0" w:color="000000"/>
              <w:left w:val="single" w:sz="4" w:space="0" w:color="000000"/>
              <w:bottom w:val="single" w:sz="4" w:space="0" w:color="000000"/>
            </w:tcBorders>
            <w:shd w:val="clear" w:color="auto" w:fill="auto"/>
            <w:vAlign w:val="center"/>
          </w:tcPr>
          <w:p w:rsidR="00F56C79" w:rsidRDefault="00F56C79">
            <w:pPr>
              <w:autoSpaceDE w:val="0"/>
              <w:snapToGrid w:val="0"/>
              <w:ind w:left="-57" w:right="-57"/>
              <w:jc w:val="center"/>
              <w:rPr>
                <w:szCs w:val="28"/>
              </w:rPr>
            </w:pPr>
          </w:p>
        </w:tc>
        <w:tc>
          <w:tcPr>
            <w:tcW w:w="867" w:type="dxa"/>
            <w:tcBorders>
              <w:top w:val="single" w:sz="4" w:space="0" w:color="000000"/>
              <w:left w:val="single" w:sz="4" w:space="0" w:color="000000"/>
              <w:bottom w:val="single" w:sz="4" w:space="0" w:color="000000"/>
            </w:tcBorders>
            <w:shd w:val="clear" w:color="auto" w:fill="auto"/>
          </w:tcPr>
          <w:p w:rsidR="00F56C79" w:rsidRDefault="00F56C79">
            <w:pPr>
              <w:autoSpaceDE w:val="0"/>
              <w:snapToGrid w:val="0"/>
              <w:ind w:left="-57" w:right="-57"/>
              <w:jc w:val="center"/>
              <w:rPr>
                <w:szCs w:val="28"/>
              </w:rPr>
            </w:pPr>
          </w:p>
        </w:tc>
        <w:tc>
          <w:tcPr>
            <w:tcW w:w="1176" w:type="dxa"/>
            <w:tcBorders>
              <w:top w:val="single" w:sz="4" w:space="0" w:color="000000"/>
              <w:left w:val="single" w:sz="4" w:space="0" w:color="000000"/>
              <w:bottom w:val="single" w:sz="4" w:space="0" w:color="000000"/>
            </w:tcBorders>
            <w:shd w:val="clear" w:color="auto" w:fill="auto"/>
          </w:tcPr>
          <w:p w:rsidR="00F56C79" w:rsidRDefault="00F56C79">
            <w:pPr>
              <w:autoSpaceDE w:val="0"/>
              <w:snapToGrid w:val="0"/>
              <w:ind w:left="-57" w:right="-57"/>
              <w:jc w:val="center"/>
              <w:rPr>
                <w:szCs w:val="28"/>
              </w:rPr>
            </w:pPr>
          </w:p>
        </w:tc>
        <w:tc>
          <w:tcPr>
            <w:tcW w:w="1272" w:type="dxa"/>
            <w:tcBorders>
              <w:top w:val="single" w:sz="4" w:space="0" w:color="000000"/>
              <w:left w:val="single" w:sz="4" w:space="0" w:color="000000"/>
              <w:bottom w:val="single" w:sz="4" w:space="0" w:color="000000"/>
            </w:tcBorders>
            <w:shd w:val="clear" w:color="auto" w:fill="auto"/>
          </w:tcPr>
          <w:p w:rsidR="00F56C79" w:rsidRDefault="00F56C79">
            <w:pPr>
              <w:autoSpaceDE w:val="0"/>
              <w:ind w:left="-57" w:right="-57"/>
              <w:jc w:val="center"/>
            </w:pPr>
            <w:r>
              <w:rPr>
                <w:szCs w:val="28"/>
              </w:rPr>
              <w:t>Х</w:t>
            </w:r>
          </w:p>
        </w:tc>
        <w:tc>
          <w:tcPr>
            <w:tcW w:w="1624" w:type="dxa"/>
            <w:tcBorders>
              <w:top w:val="single" w:sz="4" w:space="0" w:color="000000"/>
              <w:left w:val="single" w:sz="4" w:space="0" w:color="000000"/>
              <w:bottom w:val="single" w:sz="4" w:space="0" w:color="000000"/>
            </w:tcBorders>
            <w:shd w:val="clear" w:color="auto" w:fill="auto"/>
          </w:tcPr>
          <w:p w:rsidR="00F56C79" w:rsidRDefault="00F56C79">
            <w:pPr>
              <w:autoSpaceDE w:val="0"/>
              <w:ind w:left="-57" w:right="-57"/>
              <w:jc w:val="center"/>
            </w:pPr>
            <w:r>
              <w:rPr>
                <w:szCs w:val="28"/>
              </w:rPr>
              <w:t>Х</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F56C79" w:rsidRDefault="00F56C79">
            <w:pPr>
              <w:autoSpaceDE w:val="0"/>
              <w:ind w:left="-57" w:right="-57"/>
              <w:jc w:val="center"/>
            </w:pPr>
            <w:r>
              <w:rPr>
                <w:szCs w:val="28"/>
              </w:rPr>
              <w:t>Х</w:t>
            </w:r>
          </w:p>
        </w:tc>
      </w:tr>
      <w:tr w:rsidR="00F56C79" w:rsidTr="00817690">
        <w:tc>
          <w:tcPr>
            <w:tcW w:w="486" w:type="dxa"/>
            <w:tcBorders>
              <w:top w:val="single" w:sz="4" w:space="0" w:color="000000"/>
              <w:left w:val="single" w:sz="4" w:space="0" w:color="000000"/>
              <w:bottom w:val="single" w:sz="4" w:space="0" w:color="000000"/>
            </w:tcBorders>
            <w:shd w:val="clear" w:color="auto" w:fill="auto"/>
            <w:vAlign w:val="center"/>
          </w:tcPr>
          <w:p w:rsidR="00F56C79" w:rsidRDefault="00F56C79">
            <w:pPr>
              <w:autoSpaceDE w:val="0"/>
              <w:ind w:left="-57" w:right="-57"/>
              <w:jc w:val="center"/>
            </w:pPr>
            <w:r>
              <w:rPr>
                <w:szCs w:val="28"/>
              </w:rPr>
              <w:t>2.</w:t>
            </w:r>
          </w:p>
        </w:tc>
        <w:tc>
          <w:tcPr>
            <w:tcW w:w="1964" w:type="dxa"/>
            <w:tcBorders>
              <w:top w:val="single" w:sz="4" w:space="0" w:color="000000"/>
              <w:left w:val="single" w:sz="4" w:space="0" w:color="000000"/>
              <w:bottom w:val="single" w:sz="4" w:space="0" w:color="000000"/>
            </w:tcBorders>
            <w:shd w:val="clear" w:color="auto" w:fill="auto"/>
            <w:vAlign w:val="center"/>
          </w:tcPr>
          <w:p w:rsidR="00F56C79" w:rsidRDefault="00F56C79">
            <w:pPr>
              <w:autoSpaceDE w:val="0"/>
              <w:snapToGrid w:val="0"/>
              <w:ind w:left="-57" w:right="-57"/>
              <w:jc w:val="center"/>
              <w:rPr>
                <w:sz w:val="28"/>
                <w:szCs w:val="28"/>
              </w:rPr>
            </w:pPr>
          </w:p>
        </w:tc>
        <w:tc>
          <w:tcPr>
            <w:tcW w:w="1364" w:type="dxa"/>
            <w:tcBorders>
              <w:top w:val="single" w:sz="4" w:space="0" w:color="000000"/>
              <w:left w:val="single" w:sz="4" w:space="0" w:color="000000"/>
              <w:bottom w:val="single" w:sz="4" w:space="0" w:color="000000"/>
            </w:tcBorders>
            <w:shd w:val="clear" w:color="auto" w:fill="auto"/>
            <w:vAlign w:val="center"/>
          </w:tcPr>
          <w:p w:rsidR="00F56C79" w:rsidRDefault="00F56C79">
            <w:pPr>
              <w:autoSpaceDE w:val="0"/>
              <w:snapToGrid w:val="0"/>
              <w:ind w:left="-57" w:right="-57"/>
              <w:jc w:val="center"/>
              <w:rPr>
                <w:sz w:val="28"/>
                <w:szCs w:val="28"/>
              </w:rPr>
            </w:pPr>
          </w:p>
        </w:tc>
        <w:tc>
          <w:tcPr>
            <w:tcW w:w="867" w:type="dxa"/>
            <w:tcBorders>
              <w:top w:val="single" w:sz="4" w:space="0" w:color="000000"/>
              <w:left w:val="single" w:sz="4" w:space="0" w:color="000000"/>
              <w:bottom w:val="single" w:sz="4" w:space="0" w:color="000000"/>
            </w:tcBorders>
            <w:shd w:val="clear" w:color="auto" w:fill="auto"/>
          </w:tcPr>
          <w:p w:rsidR="00F56C79" w:rsidRDefault="00F56C79">
            <w:pPr>
              <w:autoSpaceDE w:val="0"/>
              <w:snapToGrid w:val="0"/>
              <w:ind w:left="-57" w:right="-57"/>
              <w:jc w:val="center"/>
              <w:rPr>
                <w:sz w:val="28"/>
                <w:szCs w:val="28"/>
              </w:rPr>
            </w:pPr>
          </w:p>
        </w:tc>
        <w:tc>
          <w:tcPr>
            <w:tcW w:w="1176" w:type="dxa"/>
            <w:tcBorders>
              <w:top w:val="single" w:sz="4" w:space="0" w:color="000000"/>
              <w:left w:val="single" w:sz="4" w:space="0" w:color="000000"/>
              <w:bottom w:val="single" w:sz="4" w:space="0" w:color="000000"/>
            </w:tcBorders>
            <w:shd w:val="clear" w:color="auto" w:fill="auto"/>
          </w:tcPr>
          <w:p w:rsidR="00F56C79" w:rsidRDefault="00F56C79">
            <w:pPr>
              <w:autoSpaceDE w:val="0"/>
              <w:snapToGrid w:val="0"/>
              <w:ind w:left="-57" w:right="-57"/>
              <w:jc w:val="center"/>
              <w:rPr>
                <w:sz w:val="28"/>
                <w:szCs w:val="28"/>
              </w:rPr>
            </w:pPr>
          </w:p>
        </w:tc>
        <w:tc>
          <w:tcPr>
            <w:tcW w:w="1272" w:type="dxa"/>
            <w:tcBorders>
              <w:top w:val="single" w:sz="4" w:space="0" w:color="000000"/>
              <w:left w:val="single" w:sz="4" w:space="0" w:color="000000"/>
              <w:bottom w:val="single" w:sz="4" w:space="0" w:color="000000"/>
            </w:tcBorders>
            <w:shd w:val="clear" w:color="auto" w:fill="auto"/>
          </w:tcPr>
          <w:p w:rsidR="00F56C79" w:rsidRDefault="00F56C79">
            <w:pPr>
              <w:autoSpaceDE w:val="0"/>
              <w:ind w:left="-57" w:right="-57"/>
              <w:jc w:val="center"/>
            </w:pPr>
            <w:r>
              <w:rPr>
                <w:szCs w:val="28"/>
              </w:rPr>
              <w:t>Х</w:t>
            </w:r>
          </w:p>
        </w:tc>
        <w:tc>
          <w:tcPr>
            <w:tcW w:w="1624" w:type="dxa"/>
            <w:tcBorders>
              <w:top w:val="single" w:sz="4" w:space="0" w:color="000000"/>
              <w:left w:val="single" w:sz="4" w:space="0" w:color="000000"/>
              <w:bottom w:val="single" w:sz="4" w:space="0" w:color="000000"/>
            </w:tcBorders>
            <w:shd w:val="clear" w:color="auto" w:fill="auto"/>
          </w:tcPr>
          <w:p w:rsidR="00F56C79" w:rsidRDefault="00F56C79">
            <w:pPr>
              <w:autoSpaceDE w:val="0"/>
              <w:ind w:left="-57" w:right="-57"/>
              <w:jc w:val="center"/>
            </w:pPr>
            <w:r>
              <w:rPr>
                <w:szCs w:val="28"/>
              </w:rPr>
              <w:t>Х</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F56C79" w:rsidRDefault="00F56C79">
            <w:pPr>
              <w:autoSpaceDE w:val="0"/>
              <w:ind w:left="-57" w:right="-57"/>
              <w:jc w:val="center"/>
            </w:pPr>
            <w:r>
              <w:rPr>
                <w:szCs w:val="28"/>
              </w:rPr>
              <w:t>Х</w:t>
            </w:r>
          </w:p>
        </w:tc>
      </w:tr>
    </w:tbl>
    <w:p w:rsidR="00F56C79" w:rsidRDefault="00F56C79">
      <w:pPr>
        <w:autoSpaceDE w:val="0"/>
        <w:ind w:right="-1" w:firstLine="709"/>
      </w:pPr>
    </w:p>
    <w:p w:rsidR="00F56C79" w:rsidRDefault="00F56C79">
      <w:pPr>
        <w:autoSpaceDE w:val="0"/>
        <w:ind w:right="-1"/>
      </w:pPr>
      <w:r>
        <w:rPr>
          <w:sz w:val="28"/>
          <w:szCs w:val="28"/>
        </w:rPr>
        <w:t xml:space="preserve">Всего допущено к играм ______ человек. </w:t>
      </w:r>
    </w:p>
    <w:p w:rsidR="00F56C79" w:rsidRDefault="00F56C79">
      <w:pPr>
        <w:autoSpaceDE w:val="0"/>
        <w:ind w:right="-1" w:firstLine="709"/>
        <w:rPr>
          <w:sz w:val="28"/>
          <w:szCs w:val="28"/>
        </w:rPr>
      </w:pPr>
    </w:p>
    <w:p w:rsidR="00F56C79" w:rsidRDefault="00F56C79">
      <w:pPr>
        <w:autoSpaceDE w:val="0"/>
        <w:ind w:right="-1"/>
      </w:pPr>
      <w:r>
        <w:rPr>
          <w:sz w:val="28"/>
          <w:szCs w:val="28"/>
        </w:rPr>
        <w:t>____________________________ (подпись врача)</w:t>
      </w:r>
    </w:p>
    <w:p w:rsidR="00F56C79" w:rsidRDefault="00F56C79">
      <w:pPr>
        <w:autoSpaceDE w:val="0"/>
        <w:ind w:right="-1"/>
        <w:jc w:val="center"/>
        <w:rPr>
          <w:sz w:val="28"/>
          <w:szCs w:val="28"/>
        </w:rPr>
      </w:pPr>
    </w:p>
    <w:p w:rsidR="00F56C79" w:rsidRDefault="00F56C79">
      <w:pPr>
        <w:autoSpaceDE w:val="0"/>
        <w:ind w:right="-1"/>
      </w:pPr>
      <w:r>
        <w:rPr>
          <w:sz w:val="28"/>
          <w:szCs w:val="28"/>
        </w:rPr>
        <w:t>Командир __________________________________________________________</w:t>
      </w:r>
    </w:p>
    <w:p w:rsidR="00F56C79" w:rsidRDefault="00F56C79">
      <w:pPr>
        <w:autoSpaceDE w:val="0"/>
        <w:ind w:right="-1"/>
        <w:jc w:val="center"/>
      </w:pPr>
      <w:r>
        <w:rPr>
          <w:sz w:val="20"/>
          <w:szCs w:val="20"/>
        </w:rPr>
        <w:t>(фамилия, имя, отчество полностью)</w:t>
      </w:r>
    </w:p>
    <w:p w:rsidR="00F56C79" w:rsidRDefault="00F56C79">
      <w:pPr>
        <w:pStyle w:val="6"/>
        <w:autoSpaceDE w:val="0"/>
        <w:ind w:right="-1"/>
        <w:jc w:val="both"/>
      </w:pPr>
      <w:r>
        <w:rPr>
          <w:b w:val="0"/>
          <w:sz w:val="28"/>
          <w:szCs w:val="28"/>
        </w:rPr>
        <w:t>Руководитель команды</w:t>
      </w:r>
      <w:r>
        <w:rPr>
          <w:sz w:val="28"/>
          <w:szCs w:val="28"/>
        </w:rPr>
        <w:t xml:space="preserve"> __________________</w:t>
      </w:r>
      <w:r w:rsidR="00FC37F6">
        <w:rPr>
          <w:sz w:val="28"/>
          <w:szCs w:val="28"/>
        </w:rPr>
        <w:t>___</w:t>
      </w:r>
      <w:r>
        <w:rPr>
          <w:sz w:val="28"/>
          <w:szCs w:val="28"/>
        </w:rPr>
        <w:t>__________________________</w:t>
      </w:r>
    </w:p>
    <w:p w:rsidR="00F56C79" w:rsidRDefault="00FC37F6">
      <w:pPr>
        <w:autoSpaceDE w:val="0"/>
        <w:ind w:right="-1"/>
        <w:jc w:val="center"/>
      </w:pPr>
      <w:r>
        <w:rPr>
          <w:sz w:val="20"/>
          <w:szCs w:val="20"/>
        </w:rPr>
        <w:t xml:space="preserve">                                     </w:t>
      </w:r>
      <w:r w:rsidR="00F56C79">
        <w:rPr>
          <w:sz w:val="20"/>
          <w:szCs w:val="20"/>
        </w:rPr>
        <w:t>(фамилия, имя, отчество полностью, должность)</w:t>
      </w:r>
    </w:p>
    <w:p w:rsidR="00FC37F6" w:rsidRDefault="00FC37F6">
      <w:pPr>
        <w:autoSpaceDE w:val="0"/>
        <w:ind w:right="-1"/>
        <w:rPr>
          <w:sz w:val="28"/>
          <w:szCs w:val="32"/>
        </w:rPr>
      </w:pPr>
    </w:p>
    <w:p w:rsidR="00F56C79" w:rsidRDefault="00F56C79">
      <w:pPr>
        <w:autoSpaceDE w:val="0"/>
        <w:ind w:right="-1"/>
      </w:pPr>
      <w:r>
        <w:rPr>
          <w:sz w:val="28"/>
          <w:szCs w:val="32"/>
        </w:rPr>
        <w:t>Тренер команды</w:t>
      </w:r>
      <w:r w:rsidR="009820AA">
        <w:rPr>
          <w:sz w:val="28"/>
          <w:szCs w:val="32"/>
        </w:rPr>
        <w:t xml:space="preserve"> </w:t>
      </w:r>
      <w:r>
        <w:rPr>
          <w:sz w:val="28"/>
          <w:szCs w:val="32"/>
        </w:rPr>
        <w:t>_____________________</w:t>
      </w:r>
      <w:r w:rsidR="00FC37F6">
        <w:rPr>
          <w:sz w:val="28"/>
          <w:szCs w:val="32"/>
        </w:rPr>
        <w:t>__________</w:t>
      </w:r>
      <w:r>
        <w:rPr>
          <w:sz w:val="28"/>
          <w:szCs w:val="32"/>
        </w:rPr>
        <w:t>_______________________</w:t>
      </w:r>
    </w:p>
    <w:p w:rsidR="00F56C79" w:rsidRDefault="00F56C79">
      <w:pPr>
        <w:autoSpaceDE w:val="0"/>
        <w:ind w:right="-1"/>
        <w:jc w:val="center"/>
      </w:pPr>
      <w:r>
        <w:rPr>
          <w:sz w:val="20"/>
          <w:szCs w:val="20"/>
        </w:rPr>
        <w:t>(фамилия, имя, отчество полностью, должность)</w:t>
      </w:r>
    </w:p>
    <w:p w:rsidR="00F56C79" w:rsidRDefault="00F56C79">
      <w:pPr>
        <w:autoSpaceDE w:val="0"/>
        <w:ind w:right="-1"/>
      </w:pPr>
      <w:r>
        <w:rPr>
          <w:sz w:val="28"/>
          <w:szCs w:val="28"/>
        </w:rPr>
        <w:t>Дата</w:t>
      </w:r>
    </w:p>
    <w:p w:rsidR="00F56C79" w:rsidRDefault="00F56C79">
      <w:pPr>
        <w:autoSpaceDE w:val="0"/>
        <w:ind w:right="-1"/>
        <w:rPr>
          <w:sz w:val="28"/>
          <w:szCs w:val="28"/>
        </w:rPr>
      </w:pPr>
    </w:p>
    <w:p w:rsidR="00F56C79" w:rsidRDefault="00F56C79">
      <w:pPr>
        <w:autoSpaceDE w:val="0"/>
        <w:ind w:right="-1"/>
      </w:pPr>
      <w:r>
        <w:rPr>
          <w:sz w:val="28"/>
          <w:szCs w:val="28"/>
        </w:rPr>
        <w:t>Директор образовательного учреждения</w:t>
      </w:r>
      <w:r w:rsidR="009820AA">
        <w:rPr>
          <w:sz w:val="28"/>
          <w:szCs w:val="28"/>
        </w:rPr>
        <w:t xml:space="preserve"> </w:t>
      </w:r>
      <w:r>
        <w:rPr>
          <w:sz w:val="28"/>
          <w:szCs w:val="28"/>
        </w:rPr>
        <w:t>_____________ __________________</w:t>
      </w:r>
    </w:p>
    <w:p w:rsidR="00F56C79" w:rsidRDefault="00F56C79">
      <w:pPr>
        <w:autoSpaceDE w:val="0"/>
        <w:ind w:right="-1"/>
      </w:pPr>
      <w:r>
        <w:rPr>
          <w:sz w:val="20"/>
          <w:szCs w:val="20"/>
        </w:rPr>
        <w:t xml:space="preserve">                                                                                                           (подпись)             </w:t>
      </w:r>
      <w:r w:rsidR="009820AA">
        <w:rPr>
          <w:sz w:val="20"/>
          <w:szCs w:val="20"/>
        </w:rPr>
        <w:t xml:space="preserve">  </w:t>
      </w:r>
      <w:r>
        <w:rPr>
          <w:sz w:val="20"/>
          <w:szCs w:val="20"/>
        </w:rPr>
        <w:t xml:space="preserve"> (расшифровка подписи)</w:t>
      </w:r>
    </w:p>
    <w:p w:rsidR="00F56C79" w:rsidRDefault="00F56C79">
      <w:pPr>
        <w:autoSpaceDE w:val="0"/>
        <w:ind w:right="-1"/>
      </w:pPr>
      <w:r>
        <w:rPr>
          <w:sz w:val="28"/>
          <w:szCs w:val="28"/>
        </w:rPr>
        <w:t>М.П.</w:t>
      </w:r>
    </w:p>
    <w:p w:rsidR="00F56C79" w:rsidRDefault="00F56C79">
      <w:pPr>
        <w:ind w:left="5398" w:right="-1"/>
        <w:rPr>
          <w:sz w:val="28"/>
          <w:szCs w:val="28"/>
        </w:rPr>
      </w:pPr>
    </w:p>
    <w:p w:rsidR="00F56C79" w:rsidRDefault="00F56C79">
      <w:pPr>
        <w:ind w:right="-1"/>
        <w:jc w:val="center"/>
        <w:sectPr w:rsidR="00F56C79" w:rsidSect="009F1428">
          <w:pgSz w:w="11906" w:h="16838"/>
          <w:pgMar w:top="1135" w:right="567" w:bottom="1134" w:left="1701" w:header="567" w:footer="567" w:gutter="0"/>
          <w:pgNumType w:start="1"/>
          <w:cols w:space="720"/>
          <w:titlePg/>
          <w:docGrid w:linePitch="360"/>
        </w:sectPr>
      </w:pPr>
      <w:r>
        <w:rPr>
          <w:sz w:val="28"/>
          <w:szCs w:val="28"/>
        </w:rPr>
        <w:t>___________</w:t>
      </w:r>
    </w:p>
    <w:p w:rsidR="00FC37F6" w:rsidRDefault="00FC37F6" w:rsidP="00FC37F6">
      <w:pPr>
        <w:pageBreakBefore/>
        <w:ind w:left="5245"/>
        <w:jc w:val="center"/>
      </w:pPr>
      <w:r>
        <w:rPr>
          <w:sz w:val="28"/>
        </w:rPr>
        <w:lastRenderedPageBreak/>
        <w:t>ПРИЛОЖЕНИЕ № 2</w:t>
      </w:r>
    </w:p>
    <w:p w:rsidR="00FC37F6" w:rsidRDefault="00FC37F6" w:rsidP="00FC37F6">
      <w:pPr>
        <w:ind w:left="5245"/>
        <w:jc w:val="center"/>
      </w:pPr>
      <w:r>
        <w:rPr>
          <w:sz w:val="28"/>
        </w:rPr>
        <w:t>к Положению о проведении муниципального этапа детских областных игр по пожарно-</w:t>
      </w:r>
      <w:r w:rsidRPr="00A4382A">
        <w:rPr>
          <w:sz w:val="28"/>
        </w:rPr>
        <w:t>прикладным</w:t>
      </w:r>
      <w:r>
        <w:rPr>
          <w:sz w:val="28"/>
        </w:rPr>
        <w:t xml:space="preserve"> </w:t>
      </w:r>
      <w:r w:rsidRPr="00A4382A">
        <w:rPr>
          <w:sz w:val="28"/>
        </w:rPr>
        <w:t>видам спорта</w:t>
      </w:r>
    </w:p>
    <w:p w:rsidR="00F56C79" w:rsidRDefault="00F56C79">
      <w:pPr>
        <w:ind w:left="5400"/>
        <w:jc w:val="both"/>
        <w:rPr>
          <w:sz w:val="28"/>
        </w:rPr>
      </w:pPr>
    </w:p>
    <w:p w:rsidR="009820AA" w:rsidRDefault="009820AA">
      <w:pPr>
        <w:ind w:left="5400"/>
        <w:jc w:val="both"/>
        <w:rPr>
          <w:sz w:val="28"/>
        </w:rPr>
      </w:pPr>
    </w:p>
    <w:p w:rsidR="00F56C79" w:rsidRDefault="00F56C79">
      <w:pPr>
        <w:autoSpaceDE w:val="0"/>
      </w:pPr>
      <w:r>
        <w:rPr>
          <w:i/>
          <w:sz w:val="26"/>
          <w:szCs w:val="26"/>
        </w:rPr>
        <w:t>Угловой штамп или типовой бланк</w:t>
      </w:r>
    </w:p>
    <w:p w:rsidR="00F56C79" w:rsidRDefault="00F56C79">
      <w:pPr>
        <w:autoSpaceDE w:val="0"/>
        <w:ind w:firstLine="709"/>
        <w:rPr>
          <w:i/>
          <w:sz w:val="26"/>
          <w:szCs w:val="26"/>
        </w:rPr>
      </w:pPr>
    </w:p>
    <w:p w:rsidR="00F56C79" w:rsidRDefault="00F56C79">
      <w:pPr>
        <w:pStyle w:val="1"/>
      </w:pPr>
      <w:r>
        <w:rPr>
          <w:sz w:val="28"/>
          <w:szCs w:val="26"/>
        </w:rPr>
        <w:t>СПРАВКА</w:t>
      </w:r>
    </w:p>
    <w:p w:rsidR="00F56C79" w:rsidRDefault="00F56C79">
      <w:pPr>
        <w:jc w:val="center"/>
      </w:pPr>
      <w:r>
        <w:rPr>
          <w:b/>
          <w:sz w:val="28"/>
          <w:szCs w:val="26"/>
        </w:rPr>
        <w:t>о проведении инструктажей</w:t>
      </w:r>
    </w:p>
    <w:p w:rsidR="00F56C79" w:rsidRDefault="00F56C79">
      <w:pPr>
        <w:autoSpaceDE w:val="0"/>
        <w:ind w:firstLine="709"/>
        <w:rPr>
          <w:b/>
          <w:sz w:val="28"/>
          <w:szCs w:val="26"/>
        </w:rPr>
      </w:pPr>
    </w:p>
    <w:p w:rsidR="00F56C79" w:rsidRDefault="00F56C79">
      <w:pPr>
        <w:autoSpaceDE w:val="0"/>
        <w:ind w:firstLine="709"/>
        <w:jc w:val="both"/>
      </w:pPr>
      <w:r>
        <w:rPr>
          <w:sz w:val="28"/>
          <w:szCs w:val="26"/>
        </w:rPr>
        <w:t>Настоящей справкой удостоверяется, что со всеми перечисленными ниже членами команды ________________________________________________,</w:t>
      </w:r>
    </w:p>
    <w:p w:rsidR="00F56C79" w:rsidRDefault="00F56C79">
      <w:pPr>
        <w:autoSpaceDE w:val="0"/>
        <w:ind w:firstLine="709"/>
        <w:jc w:val="both"/>
        <w:rPr>
          <w:sz w:val="20"/>
          <w:szCs w:val="26"/>
        </w:rPr>
      </w:pPr>
      <w:r w:rsidRPr="00FC37F6">
        <w:rPr>
          <w:sz w:val="20"/>
          <w:szCs w:val="26"/>
        </w:rPr>
        <w:t xml:space="preserve">                                                    </w:t>
      </w:r>
      <w:r w:rsidR="00FC37F6">
        <w:rPr>
          <w:sz w:val="20"/>
          <w:szCs w:val="26"/>
        </w:rPr>
        <w:t xml:space="preserve">                 </w:t>
      </w:r>
      <w:r w:rsidRPr="00FC37F6">
        <w:rPr>
          <w:sz w:val="20"/>
          <w:szCs w:val="26"/>
        </w:rPr>
        <w:t xml:space="preserve">   (название команды)</w:t>
      </w:r>
    </w:p>
    <w:p w:rsidR="00FC37F6" w:rsidRPr="00FC37F6" w:rsidRDefault="00FC37F6">
      <w:pPr>
        <w:autoSpaceDE w:val="0"/>
        <w:ind w:firstLine="709"/>
        <w:jc w:val="both"/>
        <w:rPr>
          <w:sz w:val="8"/>
        </w:rPr>
      </w:pPr>
    </w:p>
    <w:p w:rsidR="00F56C79" w:rsidRDefault="00F56C79">
      <w:pPr>
        <w:pStyle w:val="13"/>
        <w:ind w:left="0" w:right="0"/>
        <w:jc w:val="both"/>
      </w:pPr>
      <w:r>
        <w:rPr>
          <w:i w:val="0"/>
          <w:sz w:val="28"/>
          <w:szCs w:val="26"/>
        </w:rPr>
        <w:t>направляемыми на муниципальный этап детских областных игр по пожарно-</w:t>
      </w:r>
      <w:r w:rsidR="00A4382A" w:rsidRPr="00A4382A">
        <w:t xml:space="preserve"> </w:t>
      </w:r>
      <w:r w:rsidR="00A4382A" w:rsidRPr="00A4382A">
        <w:rPr>
          <w:i w:val="0"/>
          <w:sz w:val="28"/>
          <w:szCs w:val="26"/>
        </w:rPr>
        <w:t>прикладным видам спорта</w:t>
      </w:r>
      <w:r>
        <w:rPr>
          <w:i w:val="0"/>
          <w:sz w:val="28"/>
          <w:szCs w:val="26"/>
        </w:rPr>
        <w:t>, проведен инструктаж по следующим темам:</w:t>
      </w:r>
    </w:p>
    <w:p w:rsidR="00F56C79" w:rsidRDefault="00F56C79">
      <w:pPr>
        <w:numPr>
          <w:ilvl w:val="0"/>
          <w:numId w:val="2"/>
        </w:numPr>
        <w:tabs>
          <w:tab w:val="left" w:pos="993"/>
        </w:tabs>
        <w:autoSpaceDE w:val="0"/>
        <w:ind w:left="0" w:firstLine="709"/>
        <w:jc w:val="both"/>
      </w:pPr>
      <w:r>
        <w:rPr>
          <w:sz w:val="28"/>
          <w:szCs w:val="26"/>
        </w:rPr>
        <w:t>Правила поведения во время проведения игр.</w:t>
      </w:r>
    </w:p>
    <w:p w:rsidR="00F56C79" w:rsidRDefault="00F56C79">
      <w:pPr>
        <w:numPr>
          <w:ilvl w:val="0"/>
          <w:numId w:val="2"/>
        </w:numPr>
        <w:tabs>
          <w:tab w:val="left" w:pos="993"/>
        </w:tabs>
        <w:autoSpaceDE w:val="0"/>
        <w:ind w:left="0" w:firstLine="709"/>
        <w:jc w:val="both"/>
      </w:pPr>
      <w:r>
        <w:rPr>
          <w:sz w:val="28"/>
          <w:szCs w:val="26"/>
        </w:rPr>
        <w:t>Меры безопасности во время движения в транспорте и пешком к месту проведения игр.</w:t>
      </w:r>
    </w:p>
    <w:p w:rsidR="00F56C79" w:rsidRDefault="00F56C79">
      <w:pPr>
        <w:numPr>
          <w:ilvl w:val="0"/>
          <w:numId w:val="2"/>
        </w:numPr>
        <w:tabs>
          <w:tab w:val="left" w:pos="993"/>
        </w:tabs>
        <w:autoSpaceDE w:val="0"/>
        <w:ind w:left="0" w:firstLine="709"/>
        <w:jc w:val="both"/>
      </w:pPr>
      <w:r>
        <w:rPr>
          <w:sz w:val="28"/>
          <w:szCs w:val="26"/>
        </w:rPr>
        <w:t>Меры безопасности во время игр, противопожарная безопасность.</w:t>
      </w:r>
    </w:p>
    <w:p w:rsidR="00F56C79" w:rsidRDefault="00F56C79">
      <w:pPr>
        <w:autoSpaceDE w:val="0"/>
        <w:jc w:val="both"/>
        <w:rPr>
          <w:sz w:val="26"/>
          <w:szCs w:val="26"/>
        </w:rPr>
      </w:pPr>
    </w:p>
    <w:tbl>
      <w:tblPr>
        <w:tblW w:w="0" w:type="auto"/>
        <w:jc w:val="center"/>
        <w:tblLayout w:type="fixed"/>
        <w:tblLook w:val="0000" w:firstRow="0" w:lastRow="0" w:firstColumn="0" w:lastColumn="0" w:noHBand="0" w:noVBand="0"/>
      </w:tblPr>
      <w:tblGrid>
        <w:gridCol w:w="648"/>
        <w:gridCol w:w="8890"/>
      </w:tblGrid>
      <w:tr w:rsidR="00F56C79" w:rsidTr="009B3BF9">
        <w:trPr>
          <w:jc w:val="center"/>
        </w:trPr>
        <w:tc>
          <w:tcPr>
            <w:tcW w:w="648" w:type="dxa"/>
            <w:tcBorders>
              <w:top w:val="single" w:sz="4" w:space="0" w:color="000000"/>
              <w:left w:val="single" w:sz="4" w:space="0" w:color="000000"/>
              <w:bottom w:val="single" w:sz="4" w:space="0" w:color="000000"/>
            </w:tcBorders>
            <w:shd w:val="clear" w:color="auto" w:fill="auto"/>
          </w:tcPr>
          <w:p w:rsidR="00F56C79" w:rsidRDefault="00F56C79">
            <w:pPr>
              <w:autoSpaceDE w:val="0"/>
              <w:jc w:val="center"/>
            </w:pPr>
            <w:r>
              <w:rPr>
                <w:sz w:val="26"/>
                <w:szCs w:val="26"/>
              </w:rPr>
              <w:t>№</w:t>
            </w:r>
          </w:p>
        </w:tc>
        <w:tc>
          <w:tcPr>
            <w:tcW w:w="8890" w:type="dxa"/>
            <w:tcBorders>
              <w:top w:val="single" w:sz="4" w:space="0" w:color="000000"/>
              <w:left w:val="single" w:sz="4" w:space="0" w:color="000000"/>
              <w:bottom w:val="single" w:sz="4" w:space="0" w:color="000000"/>
              <w:right w:val="single" w:sz="4" w:space="0" w:color="000000"/>
            </w:tcBorders>
            <w:shd w:val="clear" w:color="auto" w:fill="auto"/>
          </w:tcPr>
          <w:p w:rsidR="00F56C79" w:rsidRDefault="00F56C79">
            <w:pPr>
              <w:autoSpaceDE w:val="0"/>
              <w:jc w:val="center"/>
            </w:pPr>
            <w:r>
              <w:rPr>
                <w:sz w:val="26"/>
                <w:szCs w:val="26"/>
              </w:rPr>
              <w:t>Фамилия, имя, отчество</w:t>
            </w:r>
          </w:p>
        </w:tc>
      </w:tr>
      <w:tr w:rsidR="00F56C79" w:rsidTr="009B3BF9">
        <w:trPr>
          <w:jc w:val="center"/>
        </w:trPr>
        <w:tc>
          <w:tcPr>
            <w:tcW w:w="648" w:type="dxa"/>
            <w:tcBorders>
              <w:top w:val="single" w:sz="4" w:space="0" w:color="000000"/>
              <w:left w:val="single" w:sz="4" w:space="0" w:color="000000"/>
              <w:bottom w:val="single" w:sz="4" w:space="0" w:color="000000"/>
            </w:tcBorders>
            <w:shd w:val="clear" w:color="auto" w:fill="auto"/>
            <w:vAlign w:val="center"/>
          </w:tcPr>
          <w:p w:rsidR="00F56C79" w:rsidRDefault="00F56C79">
            <w:pPr>
              <w:autoSpaceDE w:val="0"/>
              <w:jc w:val="center"/>
            </w:pPr>
            <w:r>
              <w:rPr>
                <w:sz w:val="26"/>
                <w:szCs w:val="26"/>
              </w:rPr>
              <w:t>1</w:t>
            </w:r>
          </w:p>
        </w:tc>
        <w:tc>
          <w:tcPr>
            <w:tcW w:w="8890" w:type="dxa"/>
            <w:tcBorders>
              <w:top w:val="single" w:sz="4" w:space="0" w:color="000000"/>
              <w:left w:val="single" w:sz="4" w:space="0" w:color="000000"/>
              <w:bottom w:val="single" w:sz="4" w:space="0" w:color="000000"/>
              <w:right w:val="single" w:sz="4" w:space="0" w:color="000000"/>
            </w:tcBorders>
            <w:shd w:val="clear" w:color="auto" w:fill="auto"/>
          </w:tcPr>
          <w:p w:rsidR="00F56C79" w:rsidRDefault="00F56C79">
            <w:pPr>
              <w:autoSpaceDE w:val="0"/>
              <w:snapToGrid w:val="0"/>
              <w:rPr>
                <w:sz w:val="26"/>
                <w:szCs w:val="26"/>
              </w:rPr>
            </w:pPr>
          </w:p>
        </w:tc>
      </w:tr>
      <w:tr w:rsidR="00F56C79" w:rsidTr="009B3BF9">
        <w:trPr>
          <w:jc w:val="center"/>
        </w:trPr>
        <w:tc>
          <w:tcPr>
            <w:tcW w:w="648" w:type="dxa"/>
            <w:tcBorders>
              <w:top w:val="single" w:sz="4" w:space="0" w:color="000000"/>
              <w:left w:val="single" w:sz="4" w:space="0" w:color="000000"/>
              <w:bottom w:val="single" w:sz="4" w:space="0" w:color="000000"/>
            </w:tcBorders>
            <w:shd w:val="clear" w:color="auto" w:fill="auto"/>
            <w:vAlign w:val="center"/>
          </w:tcPr>
          <w:p w:rsidR="00F56C79" w:rsidRDefault="00F56C79">
            <w:pPr>
              <w:autoSpaceDE w:val="0"/>
              <w:jc w:val="center"/>
            </w:pPr>
            <w:r>
              <w:rPr>
                <w:sz w:val="26"/>
                <w:szCs w:val="26"/>
              </w:rPr>
              <w:t>2</w:t>
            </w:r>
          </w:p>
        </w:tc>
        <w:tc>
          <w:tcPr>
            <w:tcW w:w="8890" w:type="dxa"/>
            <w:tcBorders>
              <w:top w:val="single" w:sz="4" w:space="0" w:color="000000"/>
              <w:left w:val="single" w:sz="4" w:space="0" w:color="000000"/>
              <w:bottom w:val="single" w:sz="4" w:space="0" w:color="000000"/>
              <w:right w:val="single" w:sz="4" w:space="0" w:color="000000"/>
            </w:tcBorders>
            <w:shd w:val="clear" w:color="auto" w:fill="auto"/>
          </w:tcPr>
          <w:p w:rsidR="00F56C79" w:rsidRDefault="00F56C79">
            <w:pPr>
              <w:autoSpaceDE w:val="0"/>
              <w:snapToGrid w:val="0"/>
              <w:rPr>
                <w:sz w:val="26"/>
                <w:szCs w:val="26"/>
              </w:rPr>
            </w:pPr>
          </w:p>
        </w:tc>
      </w:tr>
    </w:tbl>
    <w:p w:rsidR="00F56C79" w:rsidRDefault="00F56C79">
      <w:pPr>
        <w:autoSpaceDE w:val="0"/>
        <w:rPr>
          <w:sz w:val="26"/>
          <w:szCs w:val="26"/>
        </w:rPr>
      </w:pPr>
    </w:p>
    <w:p w:rsidR="00F56C79" w:rsidRDefault="00F56C79">
      <w:pPr>
        <w:autoSpaceDE w:val="0"/>
      </w:pPr>
      <w:r>
        <w:rPr>
          <w:sz w:val="28"/>
          <w:szCs w:val="26"/>
        </w:rPr>
        <w:t>Инструктаж проведен</w:t>
      </w:r>
      <w:r w:rsidR="009820AA">
        <w:rPr>
          <w:sz w:val="28"/>
          <w:szCs w:val="26"/>
        </w:rPr>
        <w:t xml:space="preserve"> </w:t>
      </w:r>
      <w:r>
        <w:rPr>
          <w:sz w:val="28"/>
          <w:szCs w:val="26"/>
        </w:rPr>
        <w:t>_________________________________________________</w:t>
      </w:r>
    </w:p>
    <w:p w:rsidR="00F56C79" w:rsidRPr="00FC37F6" w:rsidRDefault="009820AA">
      <w:pPr>
        <w:autoSpaceDE w:val="0"/>
        <w:jc w:val="center"/>
        <w:rPr>
          <w:sz w:val="20"/>
        </w:rPr>
      </w:pPr>
      <w:r>
        <w:rPr>
          <w:sz w:val="20"/>
          <w:szCs w:val="26"/>
        </w:rPr>
        <w:t xml:space="preserve">                                                   </w:t>
      </w:r>
      <w:r w:rsidR="00F56C79" w:rsidRPr="00FC37F6">
        <w:rPr>
          <w:sz w:val="20"/>
          <w:szCs w:val="26"/>
        </w:rPr>
        <w:t>(фамилия, имя, отчество полностью, должность)</w:t>
      </w:r>
    </w:p>
    <w:p w:rsidR="00F56C79" w:rsidRDefault="00F56C79">
      <w:pPr>
        <w:autoSpaceDE w:val="0"/>
        <w:jc w:val="center"/>
        <w:rPr>
          <w:sz w:val="26"/>
          <w:szCs w:val="26"/>
        </w:rPr>
      </w:pPr>
    </w:p>
    <w:p w:rsidR="00F56C79" w:rsidRDefault="00F56C79">
      <w:pPr>
        <w:autoSpaceDE w:val="0"/>
      </w:pPr>
      <w:r>
        <w:rPr>
          <w:sz w:val="28"/>
          <w:szCs w:val="26"/>
        </w:rPr>
        <w:t xml:space="preserve">Подпись лица, проводившего инструктаж _________________     </w:t>
      </w:r>
    </w:p>
    <w:p w:rsidR="00F56C79" w:rsidRDefault="00F56C79">
      <w:pPr>
        <w:autoSpaceDE w:val="0"/>
        <w:rPr>
          <w:sz w:val="26"/>
          <w:szCs w:val="26"/>
        </w:rPr>
      </w:pPr>
    </w:p>
    <w:p w:rsidR="00F56C79" w:rsidRDefault="00F56C79">
      <w:pPr>
        <w:autoSpaceDE w:val="0"/>
      </w:pPr>
      <w:r>
        <w:rPr>
          <w:sz w:val="28"/>
          <w:szCs w:val="26"/>
        </w:rPr>
        <w:t>Руководитель команды ________________________________________________</w:t>
      </w:r>
    </w:p>
    <w:p w:rsidR="00F56C79" w:rsidRDefault="00F56C79">
      <w:pPr>
        <w:autoSpaceDE w:val="0"/>
        <w:jc w:val="center"/>
        <w:rPr>
          <w:sz w:val="20"/>
          <w:szCs w:val="26"/>
        </w:rPr>
      </w:pPr>
      <w:r w:rsidRPr="00FC37F6">
        <w:rPr>
          <w:sz w:val="20"/>
          <w:szCs w:val="26"/>
        </w:rPr>
        <w:t xml:space="preserve">                          </w:t>
      </w:r>
      <w:r w:rsidR="00FC37F6">
        <w:rPr>
          <w:sz w:val="20"/>
          <w:szCs w:val="26"/>
        </w:rPr>
        <w:t xml:space="preserve">     </w:t>
      </w:r>
      <w:r w:rsidRPr="00FC37F6">
        <w:rPr>
          <w:sz w:val="20"/>
          <w:szCs w:val="26"/>
        </w:rPr>
        <w:t xml:space="preserve">           (фамилия, имя, отчество полностью, должность)</w:t>
      </w:r>
    </w:p>
    <w:p w:rsidR="00FC37F6" w:rsidRPr="00FC37F6" w:rsidRDefault="00FC37F6">
      <w:pPr>
        <w:autoSpaceDE w:val="0"/>
        <w:jc w:val="center"/>
        <w:rPr>
          <w:sz w:val="20"/>
        </w:rPr>
      </w:pPr>
    </w:p>
    <w:p w:rsidR="00F56C79" w:rsidRDefault="00F56C79">
      <w:pPr>
        <w:autoSpaceDE w:val="0"/>
      </w:pPr>
      <w:r>
        <w:rPr>
          <w:sz w:val="28"/>
          <w:szCs w:val="26"/>
        </w:rPr>
        <w:t>Тренер команды ______________________________________________________</w:t>
      </w:r>
    </w:p>
    <w:p w:rsidR="00F56C79" w:rsidRDefault="00F56C79">
      <w:pPr>
        <w:autoSpaceDE w:val="0"/>
        <w:jc w:val="center"/>
        <w:rPr>
          <w:sz w:val="20"/>
          <w:szCs w:val="26"/>
        </w:rPr>
      </w:pPr>
      <w:r w:rsidRPr="00FC37F6">
        <w:rPr>
          <w:sz w:val="20"/>
          <w:szCs w:val="26"/>
        </w:rPr>
        <w:t xml:space="preserve">                                </w:t>
      </w:r>
      <w:r w:rsidR="00FC37F6">
        <w:rPr>
          <w:sz w:val="20"/>
          <w:szCs w:val="26"/>
        </w:rPr>
        <w:t xml:space="preserve">     </w:t>
      </w:r>
      <w:r w:rsidRPr="00FC37F6">
        <w:rPr>
          <w:sz w:val="20"/>
          <w:szCs w:val="26"/>
        </w:rPr>
        <w:t xml:space="preserve">     (фамилия, имя, отчество полностью, должность)</w:t>
      </w:r>
    </w:p>
    <w:p w:rsidR="00FC37F6" w:rsidRPr="00FC37F6" w:rsidRDefault="00FC37F6">
      <w:pPr>
        <w:autoSpaceDE w:val="0"/>
        <w:jc w:val="center"/>
        <w:rPr>
          <w:sz w:val="20"/>
        </w:rPr>
      </w:pPr>
    </w:p>
    <w:p w:rsidR="00F56C79" w:rsidRDefault="00F56C79">
      <w:pPr>
        <w:autoSpaceDE w:val="0"/>
        <w:jc w:val="both"/>
      </w:pPr>
      <w:r>
        <w:rPr>
          <w:sz w:val="28"/>
          <w:szCs w:val="26"/>
        </w:rPr>
        <w:t xml:space="preserve">Приказом №__________ от __________________ назначены ответственными </w:t>
      </w:r>
      <w:r w:rsidR="009820AA">
        <w:rPr>
          <w:sz w:val="28"/>
          <w:szCs w:val="26"/>
        </w:rPr>
        <w:br/>
      </w:r>
      <w:r>
        <w:rPr>
          <w:sz w:val="28"/>
          <w:szCs w:val="26"/>
        </w:rPr>
        <w:t>в пути и в</w:t>
      </w:r>
      <w:r w:rsidR="00CB17D8">
        <w:rPr>
          <w:sz w:val="28"/>
          <w:szCs w:val="26"/>
        </w:rPr>
        <w:t xml:space="preserve">о время игр за жизнь, здоровье </w:t>
      </w:r>
      <w:r>
        <w:rPr>
          <w:sz w:val="28"/>
          <w:szCs w:val="26"/>
        </w:rPr>
        <w:t>и безопасность перечисленных выше членов команды.</w:t>
      </w:r>
    </w:p>
    <w:p w:rsidR="00F56C79" w:rsidRDefault="00F56C79">
      <w:pPr>
        <w:autoSpaceDE w:val="0"/>
        <w:rPr>
          <w:sz w:val="28"/>
          <w:szCs w:val="26"/>
        </w:rPr>
      </w:pPr>
    </w:p>
    <w:p w:rsidR="00F56C79" w:rsidRDefault="00F56C79">
      <w:pPr>
        <w:autoSpaceDE w:val="0"/>
        <w:ind w:right="-766"/>
      </w:pPr>
      <w:r>
        <w:rPr>
          <w:sz w:val="28"/>
          <w:szCs w:val="26"/>
        </w:rPr>
        <w:t>Дата</w:t>
      </w:r>
    </w:p>
    <w:p w:rsidR="00F56C79" w:rsidRDefault="00F56C79">
      <w:pPr>
        <w:autoSpaceDE w:val="0"/>
        <w:ind w:right="-766"/>
        <w:rPr>
          <w:sz w:val="28"/>
          <w:szCs w:val="26"/>
        </w:rPr>
      </w:pPr>
    </w:p>
    <w:p w:rsidR="00F56C79" w:rsidRDefault="00F56C79">
      <w:pPr>
        <w:autoSpaceDE w:val="0"/>
        <w:ind w:right="-766"/>
      </w:pPr>
      <w:r>
        <w:rPr>
          <w:sz w:val="28"/>
          <w:szCs w:val="26"/>
        </w:rPr>
        <w:t>Директор образовательного учреждения _______________   __________________</w:t>
      </w:r>
    </w:p>
    <w:p w:rsidR="00F56C79" w:rsidRPr="00FC37F6" w:rsidRDefault="00F56C79">
      <w:pPr>
        <w:autoSpaceDE w:val="0"/>
        <w:ind w:right="-766"/>
        <w:rPr>
          <w:sz w:val="20"/>
        </w:rPr>
      </w:pPr>
      <w:r w:rsidRPr="00FC37F6">
        <w:rPr>
          <w:sz w:val="20"/>
          <w:szCs w:val="26"/>
        </w:rPr>
        <w:t xml:space="preserve">                                                                                         </w:t>
      </w:r>
      <w:r w:rsidR="00FC37F6">
        <w:rPr>
          <w:sz w:val="20"/>
          <w:szCs w:val="26"/>
        </w:rPr>
        <w:t xml:space="preserve">                     </w:t>
      </w:r>
      <w:r w:rsidRPr="00FC37F6">
        <w:rPr>
          <w:sz w:val="20"/>
          <w:szCs w:val="26"/>
        </w:rPr>
        <w:t xml:space="preserve">(подпись)           </w:t>
      </w:r>
      <w:r w:rsidR="00FC37F6">
        <w:rPr>
          <w:sz w:val="20"/>
          <w:szCs w:val="26"/>
        </w:rPr>
        <w:t xml:space="preserve">       </w:t>
      </w:r>
      <w:r w:rsidRPr="00FC37F6">
        <w:rPr>
          <w:sz w:val="20"/>
          <w:szCs w:val="26"/>
        </w:rPr>
        <w:t xml:space="preserve">    (расшифровка подписи)</w:t>
      </w:r>
    </w:p>
    <w:p w:rsidR="00F56C79" w:rsidRDefault="00F56C79">
      <w:pPr>
        <w:autoSpaceDE w:val="0"/>
        <w:ind w:right="-766"/>
      </w:pPr>
      <w:r>
        <w:rPr>
          <w:szCs w:val="26"/>
        </w:rPr>
        <w:t>М.П.</w:t>
      </w:r>
    </w:p>
    <w:p w:rsidR="00F56C79" w:rsidRDefault="00F56C79">
      <w:pPr>
        <w:ind w:right="-1"/>
        <w:jc w:val="center"/>
        <w:sectPr w:rsidR="00F56C79" w:rsidSect="009F1428">
          <w:headerReference w:type="even" r:id="rId11"/>
          <w:headerReference w:type="default" r:id="rId12"/>
          <w:headerReference w:type="first" r:id="rId13"/>
          <w:pgSz w:w="11906" w:h="16838"/>
          <w:pgMar w:top="1134" w:right="567" w:bottom="720" w:left="1701" w:header="709" w:footer="720" w:gutter="0"/>
          <w:pgNumType w:start="1"/>
          <w:cols w:space="720"/>
          <w:docGrid w:linePitch="360"/>
        </w:sectPr>
      </w:pPr>
      <w:r>
        <w:rPr>
          <w:sz w:val="28"/>
          <w:szCs w:val="28"/>
        </w:rPr>
        <w:t>___________</w:t>
      </w:r>
    </w:p>
    <w:p w:rsidR="00FC37F6" w:rsidRDefault="00FC37F6" w:rsidP="00FC37F6">
      <w:pPr>
        <w:pageBreakBefore/>
        <w:ind w:left="5245"/>
        <w:jc w:val="center"/>
      </w:pPr>
      <w:r>
        <w:rPr>
          <w:sz w:val="28"/>
        </w:rPr>
        <w:lastRenderedPageBreak/>
        <w:t>ПРИЛОЖЕНИЕ № 3</w:t>
      </w:r>
    </w:p>
    <w:p w:rsidR="00FC37F6" w:rsidRDefault="00FC37F6" w:rsidP="00FC37F6">
      <w:pPr>
        <w:ind w:left="5245"/>
        <w:jc w:val="center"/>
      </w:pPr>
      <w:r>
        <w:rPr>
          <w:sz w:val="28"/>
        </w:rPr>
        <w:t>к Положению о проведении муниципального этапа детских областных игр по пожарно-</w:t>
      </w:r>
      <w:r w:rsidRPr="00A4382A">
        <w:rPr>
          <w:sz w:val="28"/>
        </w:rPr>
        <w:t>прикладным</w:t>
      </w:r>
      <w:r>
        <w:rPr>
          <w:sz w:val="28"/>
        </w:rPr>
        <w:t xml:space="preserve"> </w:t>
      </w:r>
      <w:r w:rsidRPr="00A4382A">
        <w:rPr>
          <w:sz w:val="28"/>
        </w:rPr>
        <w:t>видам спорта</w:t>
      </w:r>
    </w:p>
    <w:p w:rsidR="009B3BF9" w:rsidRDefault="009B3BF9" w:rsidP="009B3BF9">
      <w:pPr>
        <w:keepNext/>
        <w:keepLines/>
        <w:suppressLineNumbers/>
        <w:ind w:left="6237"/>
        <w:rPr>
          <w:sz w:val="28"/>
        </w:rPr>
      </w:pPr>
    </w:p>
    <w:p w:rsidR="009B3BF9" w:rsidRDefault="009B3BF9" w:rsidP="009B3BF9">
      <w:pPr>
        <w:pStyle w:val="Standard"/>
        <w:tabs>
          <w:tab w:val="left" w:pos="5955"/>
        </w:tabs>
        <w:ind w:left="4962" w:right="-2"/>
        <w:jc w:val="right"/>
        <w:rPr>
          <w:b/>
          <w:sz w:val="28"/>
          <w:szCs w:val="28"/>
        </w:rPr>
      </w:pPr>
    </w:p>
    <w:p w:rsidR="009B3BF9" w:rsidRDefault="009B3BF9" w:rsidP="00CB17D8">
      <w:pPr>
        <w:pStyle w:val="Standard"/>
        <w:tabs>
          <w:tab w:val="left" w:pos="993"/>
        </w:tabs>
        <w:ind w:right="-1"/>
        <w:rPr>
          <w:b/>
          <w:sz w:val="28"/>
          <w:szCs w:val="28"/>
          <w:u w:val="single"/>
        </w:rPr>
      </w:pPr>
    </w:p>
    <w:p w:rsidR="009B3BF9" w:rsidRDefault="009B3BF9" w:rsidP="009B3BF9">
      <w:pPr>
        <w:pStyle w:val="af5"/>
        <w:tabs>
          <w:tab w:val="left" w:pos="993"/>
        </w:tabs>
        <w:jc w:val="center"/>
      </w:pPr>
      <w:r>
        <w:rPr>
          <w:b/>
          <w:sz w:val="28"/>
          <w:szCs w:val="28"/>
        </w:rPr>
        <w:t>СОГЛАСИЕ</w:t>
      </w:r>
    </w:p>
    <w:p w:rsidR="009B3BF9" w:rsidRPr="009820AA" w:rsidRDefault="009B3BF9" w:rsidP="009B3BF9">
      <w:pPr>
        <w:pStyle w:val="af5"/>
        <w:tabs>
          <w:tab w:val="left" w:pos="993"/>
        </w:tabs>
        <w:jc w:val="center"/>
        <w:rPr>
          <w:b/>
        </w:rPr>
      </w:pPr>
      <w:r w:rsidRPr="009820AA">
        <w:rPr>
          <w:b/>
          <w:sz w:val="28"/>
          <w:szCs w:val="28"/>
        </w:rPr>
        <w:t>(на участие ребенка в спортивных соревнованиях)</w:t>
      </w:r>
    </w:p>
    <w:p w:rsidR="009B3BF9" w:rsidRDefault="009B3BF9" w:rsidP="009B3BF9">
      <w:pPr>
        <w:pStyle w:val="af5"/>
        <w:tabs>
          <w:tab w:val="left" w:pos="993"/>
        </w:tabs>
        <w:jc w:val="both"/>
        <w:rPr>
          <w:sz w:val="28"/>
          <w:szCs w:val="28"/>
        </w:rPr>
      </w:pPr>
    </w:p>
    <w:p w:rsidR="009B3BF9" w:rsidRDefault="009B3BF9" w:rsidP="009B3BF9">
      <w:pPr>
        <w:pStyle w:val="af5"/>
        <w:tabs>
          <w:tab w:val="left" w:pos="993"/>
        </w:tabs>
        <w:jc w:val="both"/>
        <w:rPr>
          <w:sz w:val="28"/>
          <w:szCs w:val="28"/>
        </w:rPr>
      </w:pPr>
    </w:p>
    <w:p w:rsidR="009B3BF9" w:rsidRDefault="009B3BF9" w:rsidP="009B3BF9">
      <w:pPr>
        <w:pStyle w:val="af5"/>
        <w:tabs>
          <w:tab w:val="left" w:pos="993"/>
        </w:tabs>
        <w:jc w:val="both"/>
      </w:pPr>
      <w:r>
        <w:rPr>
          <w:sz w:val="28"/>
          <w:szCs w:val="28"/>
        </w:rPr>
        <w:t>г. __________</w:t>
      </w:r>
      <w:r w:rsidR="00CB17D8">
        <w:rPr>
          <w:sz w:val="28"/>
          <w:szCs w:val="28"/>
        </w:rPr>
        <w:t>___</w:t>
      </w:r>
      <w:r>
        <w:rPr>
          <w:sz w:val="28"/>
          <w:szCs w:val="28"/>
        </w:rPr>
        <w:t xml:space="preserve"> </w:t>
      </w:r>
      <w:r w:rsidR="00CB17D8">
        <w:rPr>
          <w:i/>
          <w:sz w:val="28"/>
          <w:szCs w:val="28"/>
        </w:rPr>
        <w:t xml:space="preserve"> </w:t>
      </w:r>
      <w:r>
        <w:rPr>
          <w:i/>
          <w:sz w:val="28"/>
          <w:szCs w:val="28"/>
        </w:rPr>
        <w:t xml:space="preserve">                                                    </w:t>
      </w:r>
      <w:r w:rsidR="00072D85">
        <w:rPr>
          <w:sz w:val="28"/>
          <w:szCs w:val="28"/>
        </w:rPr>
        <w:t>"</w:t>
      </w:r>
      <w:r>
        <w:rPr>
          <w:sz w:val="28"/>
          <w:szCs w:val="28"/>
        </w:rPr>
        <w:t>___</w:t>
      </w:r>
      <w:r w:rsidR="00072D85">
        <w:rPr>
          <w:sz w:val="28"/>
          <w:szCs w:val="28"/>
        </w:rPr>
        <w:t>"</w:t>
      </w:r>
      <w:r>
        <w:rPr>
          <w:sz w:val="28"/>
          <w:szCs w:val="28"/>
        </w:rPr>
        <w:t>_____________ 202</w:t>
      </w:r>
      <w:r w:rsidR="00AA37D7">
        <w:rPr>
          <w:sz w:val="28"/>
          <w:szCs w:val="28"/>
        </w:rPr>
        <w:t>4</w:t>
      </w:r>
      <w:r>
        <w:rPr>
          <w:sz w:val="28"/>
          <w:szCs w:val="28"/>
        </w:rPr>
        <w:t xml:space="preserve"> года</w:t>
      </w:r>
    </w:p>
    <w:p w:rsidR="009B3BF9" w:rsidRDefault="009B3BF9" w:rsidP="009B3BF9">
      <w:pPr>
        <w:pStyle w:val="af5"/>
        <w:tabs>
          <w:tab w:val="left" w:pos="993"/>
        </w:tabs>
        <w:jc w:val="both"/>
        <w:rPr>
          <w:i/>
          <w:sz w:val="28"/>
          <w:szCs w:val="28"/>
        </w:rPr>
      </w:pPr>
    </w:p>
    <w:p w:rsidR="009B3BF9" w:rsidRDefault="009B3BF9" w:rsidP="009B3BF9">
      <w:pPr>
        <w:pStyle w:val="af5"/>
        <w:tabs>
          <w:tab w:val="left" w:pos="993"/>
        </w:tabs>
        <w:ind w:firstLine="708"/>
        <w:jc w:val="both"/>
      </w:pPr>
      <w:r>
        <w:rPr>
          <w:sz w:val="28"/>
          <w:szCs w:val="28"/>
        </w:rPr>
        <w:t>Я (мать/</w:t>
      </w:r>
      <w:r w:rsidR="009820AA">
        <w:rPr>
          <w:sz w:val="28"/>
          <w:szCs w:val="28"/>
        </w:rPr>
        <w:t xml:space="preserve"> </w:t>
      </w:r>
      <w:r>
        <w:rPr>
          <w:sz w:val="28"/>
          <w:szCs w:val="28"/>
        </w:rPr>
        <w:t>отец/</w:t>
      </w:r>
      <w:r w:rsidR="009820AA">
        <w:rPr>
          <w:sz w:val="28"/>
          <w:szCs w:val="28"/>
        </w:rPr>
        <w:t xml:space="preserve"> </w:t>
      </w:r>
      <w:r>
        <w:rPr>
          <w:sz w:val="28"/>
          <w:szCs w:val="28"/>
        </w:rPr>
        <w:t>законный представите</w:t>
      </w:r>
      <w:r w:rsidR="009820AA">
        <w:rPr>
          <w:sz w:val="28"/>
          <w:szCs w:val="28"/>
        </w:rPr>
        <w:t>ль) ___________________________</w:t>
      </w:r>
      <w:r>
        <w:rPr>
          <w:sz w:val="28"/>
          <w:szCs w:val="28"/>
        </w:rPr>
        <w:t>__</w:t>
      </w:r>
    </w:p>
    <w:p w:rsidR="009B3BF9" w:rsidRDefault="009B3BF9" w:rsidP="009B3BF9">
      <w:pPr>
        <w:pStyle w:val="af5"/>
        <w:tabs>
          <w:tab w:val="left" w:pos="993"/>
        </w:tabs>
        <w:ind w:firstLine="708"/>
        <w:jc w:val="center"/>
      </w:pPr>
      <w:r>
        <w:rPr>
          <w:sz w:val="20"/>
          <w:szCs w:val="20"/>
        </w:rPr>
        <w:t xml:space="preserve">                                                                                                      (Ф.И.О.)</w:t>
      </w:r>
    </w:p>
    <w:p w:rsidR="009B3BF9" w:rsidRDefault="009B3BF9" w:rsidP="009B3BF9">
      <w:pPr>
        <w:pStyle w:val="af5"/>
        <w:tabs>
          <w:tab w:val="left" w:pos="993"/>
        </w:tabs>
        <w:ind w:firstLine="709"/>
        <w:jc w:val="both"/>
      </w:pPr>
      <w:r>
        <w:rPr>
          <w:sz w:val="28"/>
          <w:szCs w:val="28"/>
        </w:rPr>
        <w:t>паспорт: серия________________№_______________________</w:t>
      </w:r>
    </w:p>
    <w:p w:rsidR="009B3BF9" w:rsidRDefault="009B3BF9" w:rsidP="009B3BF9">
      <w:pPr>
        <w:pStyle w:val="af5"/>
        <w:tabs>
          <w:tab w:val="left" w:pos="993"/>
        </w:tabs>
        <w:jc w:val="both"/>
      </w:pPr>
      <w:r>
        <w:rPr>
          <w:sz w:val="20"/>
          <w:szCs w:val="20"/>
        </w:rPr>
        <w:t xml:space="preserve"> </w:t>
      </w:r>
    </w:p>
    <w:p w:rsidR="009B3BF9" w:rsidRDefault="009B3BF9" w:rsidP="009B3BF9">
      <w:pPr>
        <w:pStyle w:val="af5"/>
        <w:tabs>
          <w:tab w:val="left" w:pos="993"/>
        </w:tabs>
        <w:ind w:firstLine="709"/>
        <w:jc w:val="both"/>
      </w:pPr>
      <w:r>
        <w:rPr>
          <w:sz w:val="28"/>
          <w:szCs w:val="28"/>
        </w:rPr>
        <w:t>Родитель (законный представитель) несовершеннолетнего (ей)____________________________________ года рождения, даю свое согласие на участие сына (дочери) в муниципальном этапе детских областных игр по пожарно-</w:t>
      </w:r>
      <w:r w:rsidR="00A4382A" w:rsidRPr="00A4382A">
        <w:t xml:space="preserve"> </w:t>
      </w:r>
      <w:r w:rsidR="00A4382A" w:rsidRPr="00A4382A">
        <w:rPr>
          <w:sz w:val="28"/>
          <w:szCs w:val="28"/>
        </w:rPr>
        <w:t xml:space="preserve">прикладным видам спорта </w:t>
      </w:r>
      <w:r>
        <w:rPr>
          <w:sz w:val="28"/>
          <w:szCs w:val="28"/>
        </w:rPr>
        <w:t xml:space="preserve">среди </w:t>
      </w:r>
      <w:r>
        <w:rPr>
          <w:sz w:val="28"/>
          <w:szCs w:val="28"/>
          <w:highlight w:val="white"/>
        </w:rPr>
        <w:t>__________________.</w:t>
      </w:r>
    </w:p>
    <w:p w:rsidR="009B3BF9" w:rsidRDefault="009B3BF9" w:rsidP="009B3BF9">
      <w:pPr>
        <w:pStyle w:val="af5"/>
        <w:tabs>
          <w:tab w:val="left" w:pos="993"/>
        </w:tabs>
        <w:jc w:val="both"/>
      </w:pPr>
      <w:r>
        <w:rPr>
          <w:sz w:val="20"/>
          <w:szCs w:val="20"/>
          <w:highlight w:val="white"/>
        </w:rPr>
        <w:t xml:space="preserve">                                                                             </w:t>
      </w:r>
      <w:r w:rsidR="00FC37F6">
        <w:rPr>
          <w:sz w:val="20"/>
          <w:szCs w:val="20"/>
          <w:highlight w:val="white"/>
        </w:rPr>
        <w:t xml:space="preserve">                                                   </w:t>
      </w:r>
      <w:r>
        <w:rPr>
          <w:sz w:val="20"/>
          <w:szCs w:val="20"/>
          <w:highlight w:val="white"/>
        </w:rPr>
        <w:t>(возвратная группа)</w:t>
      </w:r>
    </w:p>
    <w:p w:rsidR="009B3BF9" w:rsidRDefault="009B3BF9" w:rsidP="009B3BF9">
      <w:pPr>
        <w:pStyle w:val="af5"/>
        <w:tabs>
          <w:tab w:val="left" w:pos="993"/>
        </w:tabs>
        <w:ind w:firstLine="708"/>
        <w:jc w:val="both"/>
      </w:pPr>
      <w:r>
        <w:rPr>
          <w:sz w:val="28"/>
          <w:szCs w:val="28"/>
        </w:rPr>
        <w:t>Я предупрежден(а), что пожарно-спас</w:t>
      </w:r>
      <w:r w:rsidR="00A826E8">
        <w:rPr>
          <w:sz w:val="28"/>
          <w:szCs w:val="28"/>
        </w:rPr>
        <w:t>ательный спорт является пожарно</w:t>
      </w:r>
      <w:r>
        <w:rPr>
          <w:sz w:val="28"/>
          <w:szCs w:val="28"/>
        </w:rPr>
        <w:t xml:space="preserve">-прикладным видом спорта и, несмотря на принимаемые тренером, инструктором, судьями соревнований, меры предосторожности, не исключает причинение неосторожных и случайных травматических воздействий </w:t>
      </w:r>
      <w:r w:rsidR="00FC37F6">
        <w:rPr>
          <w:sz w:val="28"/>
          <w:szCs w:val="28"/>
        </w:rPr>
        <w:br/>
      </w:r>
      <w:r>
        <w:rPr>
          <w:sz w:val="28"/>
          <w:szCs w:val="28"/>
        </w:rPr>
        <w:t>в процессе тренировочных занятий или при участии в спортивных соревнованиях (выступлениях).</w:t>
      </w:r>
    </w:p>
    <w:p w:rsidR="009B3BF9" w:rsidRDefault="009B3BF9" w:rsidP="009B3BF9">
      <w:pPr>
        <w:pStyle w:val="af5"/>
        <w:tabs>
          <w:tab w:val="left" w:pos="993"/>
        </w:tabs>
        <w:ind w:firstLine="708"/>
        <w:jc w:val="both"/>
        <w:rPr>
          <w:sz w:val="28"/>
          <w:szCs w:val="28"/>
        </w:rPr>
      </w:pPr>
      <w:r>
        <w:rPr>
          <w:sz w:val="28"/>
          <w:szCs w:val="28"/>
        </w:rPr>
        <w:t>Решение об участии ребенка в муниципальном этапе детских областных  игр по пожарно-</w:t>
      </w:r>
      <w:r w:rsidR="00A4382A" w:rsidRPr="00A4382A">
        <w:rPr>
          <w:sz w:val="28"/>
          <w:szCs w:val="28"/>
        </w:rPr>
        <w:t>прикладным ви</w:t>
      </w:r>
      <w:r w:rsidR="00A826E8">
        <w:rPr>
          <w:sz w:val="28"/>
          <w:szCs w:val="28"/>
        </w:rPr>
        <w:t>дам спорта</w:t>
      </w:r>
      <w:r>
        <w:rPr>
          <w:sz w:val="28"/>
          <w:szCs w:val="28"/>
        </w:rPr>
        <w:t xml:space="preserve"> принято мной осознанно, с учетом потенциальной опасности данного вида спорта.</w:t>
      </w:r>
    </w:p>
    <w:p w:rsidR="009B3BF9" w:rsidRDefault="009B3BF9" w:rsidP="009B3BF9">
      <w:pPr>
        <w:pStyle w:val="af5"/>
        <w:tabs>
          <w:tab w:val="left" w:pos="993"/>
        </w:tabs>
        <w:ind w:firstLine="708"/>
        <w:jc w:val="both"/>
        <w:rPr>
          <w:sz w:val="28"/>
          <w:szCs w:val="28"/>
        </w:rPr>
      </w:pPr>
    </w:p>
    <w:p w:rsidR="009B3BF9" w:rsidRDefault="009B3BF9" w:rsidP="009B3BF9">
      <w:pPr>
        <w:pStyle w:val="af5"/>
        <w:tabs>
          <w:tab w:val="left" w:pos="993"/>
        </w:tabs>
        <w:ind w:firstLine="708"/>
        <w:jc w:val="both"/>
      </w:pPr>
      <w:r>
        <w:rPr>
          <w:sz w:val="28"/>
          <w:szCs w:val="28"/>
        </w:rPr>
        <w:t>К согласию прилагаю письменное разрешение врача об участии сына (дочери) в следующей возрастной группе_________________.</w:t>
      </w:r>
    </w:p>
    <w:p w:rsidR="009B3BF9" w:rsidRDefault="009B3BF9" w:rsidP="009B3BF9">
      <w:pPr>
        <w:pStyle w:val="af5"/>
        <w:tabs>
          <w:tab w:val="left" w:pos="993"/>
        </w:tabs>
        <w:ind w:firstLine="708"/>
        <w:jc w:val="both"/>
        <w:rPr>
          <w:sz w:val="28"/>
          <w:szCs w:val="28"/>
        </w:rPr>
      </w:pPr>
      <w:r>
        <w:rPr>
          <w:sz w:val="20"/>
          <w:szCs w:val="20"/>
          <w:highlight w:val="white"/>
        </w:rPr>
        <w:t xml:space="preserve">                                                                       </w:t>
      </w:r>
      <w:r w:rsidR="00FC37F6">
        <w:rPr>
          <w:sz w:val="20"/>
          <w:szCs w:val="20"/>
          <w:highlight w:val="white"/>
        </w:rPr>
        <w:t xml:space="preserve">                     </w:t>
      </w:r>
      <w:r>
        <w:rPr>
          <w:sz w:val="20"/>
          <w:szCs w:val="20"/>
          <w:highlight w:val="white"/>
        </w:rPr>
        <w:t>(возвратная группа)</w:t>
      </w:r>
    </w:p>
    <w:p w:rsidR="009B3BF9" w:rsidRDefault="009B3BF9" w:rsidP="009B3BF9">
      <w:pPr>
        <w:pStyle w:val="af5"/>
        <w:tabs>
          <w:tab w:val="left" w:pos="993"/>
        </w:tabs>
        <w:ind w:firstLine="708"/>
        <w:jc w:val="both"/>
        <w:rPr>
          <w:sz w:val="28"/>
          <w:szCs w:val="28"/>
        </w:rPr>
      </w:pPr>
    </w:p>
    <w:p w:rsidR="009B3BF9" w:rsidRDefault="009B3BF9" w:rsidP="009B3BF9">
      <w:pPr>
        <w:pStyle w:val="af5"/>
        <w:tabs>
          <w:tab w:val="left" w:pos="993"/>
        </w:tabs>
        <w:ind w:firstLine="708"/>
        <w:jc w:val="both"/>
        <w:rPr>
          <w:sz w:val="28"/>
          <w:szCs w:val="28"/>
        </w:rPr>
      </w:pPr>
    </w:p>
    <w:p w:rsidR="009B3BF9" w:rsidRDefault="009B3BF9" w:rsidP="009B3BF9">
      <w:pPr>
        <w:pStyle w:val="af5"/>
        <w:tabs>
          <w:tab w:val="left" w:pos="993"/>
        </w:tabs>
        <w:jc w:val="both"/>
      </w:pPr>
      <w:r>
        <w:rPr>
          <w:sz w:val="28"/>
          <w:szCs w:val="28"/>
        </w:rPr>
        <w:t>_________________/___________________</w:t>
      </w:r>
    </w:p>
    <w:p w:rsidR="009B3BF9" w:rsidRPr="00FC37F6" w:rsidRDefault="009B3BF9" w:rsidP="009B3BF9">
      <w:pPr>
        <w:pStyle w:val="af5"/>
        <w:tabs>
          <w:tab w:val="left" w:pos="993"/>
        </w:tabs>
        <w:ind w:firstLine="567"/>
        <w:jc w:val="both"/>
        <w:rPr>
          <w:sz w:val="20"/>
          <w:szCs w:val="28"/>
        </w:rPr>
      </w:pPr>
      <w:r w:rsidRPr="00FC37F6">
        <w:rPr>
          <w:sz w:val="20"/>
          <w:szCs w:val="28"/>
        </w:rPr>
        <w:t>(подпись)                             (расшифровка)</w:t>
      </w:r>
    </w:p>
    <w:p w:rsidR="009B3BF9" w:rsidRDefault="009B3BF9">
      <w:pPr>
        <w:ind w:left="6804"/>
        <w:jc w:val="right"/>
        <w:rPr>
          <w:sz w:val="28"/>
        </w:rPr>
      </w:pPr>
    </w:p>
    <w:p w:rsidR="00FC37F6" w:rsidRDefault="00FC37F6" w:rsidP="00FC37F6">
      <w:pPr>
        <w:jc w:val="center"/>
        <w:rPr>
          <w:sz w:val="28"/>
        </w:rPr>
        <w:sectPr w:rsidR="00FC37F6" w:rsidSect="009F1428">
          <w:headerReference w:type="even" r:id="rId14"/>
          <w:headerReference w:type="default" r:id="rId15"/>
          <w:headerReference w:type="first" r:id="rId16"/>
          <w:pgSz w:w="11906" w:h="16838"/>
          <w:pgMar w:top="907" w:right="567" w:bottom="720" w:left="1701" w:header="709" w:footer="720" w:gutter="0"/>
          <w:pgNumType w:start="1"/>
          <w:cols w:space="720"/>
          <w:titlePg/>
          <w:docGrid w:linePitch="360"/>
        </w:sectPr>
      </w:pPr>
      <w:r>
        <w:rPr>
          <w:sz w:val="28"/>
        </w:rPr>
        <w:t>__________</w:t>
      </w:r>
    </w:p>
    <w:p w:rsidR="00FC37F6" w:rsidRDefault="00FC37F6" w:rsidP="00FC37F6">
      <w:pPr>
        <w:pageBreakBefore/>
        <w:ind w:left="5245"/>
        <w:jc w:val="center"/>
      </w:pPr>
      <w:r>
        <w:rPr>
          <w:sz w:val="28"/>
        </w:rPr>
        <w:lastRenderedPageBreak/>
        <w:t>ПРИЛОЖЕНИЕ № 4</w:t>
      </w:r>
    </w:p>
    <w:p w:rsidR="00FC37F6" w:rsidRDefault="00FC37F6" w:rsidP="00FC37F6">
      <w:pPr>
        <w:ind w:left="5245"/>
        <w:jc w:val="center"/>
      </w:pPr>
      <w:r>
        <w:rPr>
          <w:sz w:val="28"/>
        </w:rPr>
        <w:t>к Положению о проведении муниципального этапа детских областных игр по пожарно-</w:t>
      </w:r>
      <w:r w:rsidRPr="00A4382A">
        <w:rPr>
          <w:sz w:val="28"/>
        </w:rPr>
        <w:t>прикладным</w:t>
      </w:r>
      <w:r>
        <w:rPr>
          <w:sz w:val="28"/>
        </w:rPr>
        <w:t xml:space="preserve"> </w:t>
      </w:r>
      <w:r w:rsidRPr="00A4382A">
        <w:rPr>
          <w:sz w:val="28"/>
        </w:rPr>
        <w:t>видам спорта</w:t>
      </w:r>
    </w:p>
    <w:p w:rsidR="00F56C79" w:rsidRPr="00846E33" w:rsidRDefault="00F56C79">
      <w:pPr>
        <w:ind w:left="5400"/>
        <w:jc w:val="both"/>
        <w:rPr>
          <w:sz w:val="56"/>
          <w:szCs w:val="56"/>
        </w:rPr>
      </w:pPr>
    </w:p>
    <w:p w:rsidR="00F56C79" w:rsidRPr="009820AA" w:rsidRDefault="009820AA">
      <w:pPr>
        <w:jc w:val="center"/>
        <w:rPr>
          <w:spacing w:val="40"/>
        </w:rPr>
      </w:pPr>
      <w:r w:rsidRPr="009820AA">
        <w:rPr>
          <w:b/>
          <w:spacing w:val="40"/>
          <w:sz w:val="28"/>
          <w:szCs w:val="28"/>
        </w:rPr>
        <w:t>УСЛОВИЯ</w:t>
      </w:r>
    </w:p>
    <w:p w:rsidR="00F56C79" w:rsidRDefault="00F56C79">
      <w:pPr>
        <w:jc w:val="center"/>
      </w:pPr>
      <w:r>
        <w:rPr>
          <w:b/>
          <w:sz w:val="28"/>
          <w:szCs w:val="28"/>
        </w:rPr>
        <w:t>проведения муниципального этапа детских областных игр</w:t>
      </w:r>
      <w:r>
        <w:rPr>
          <w:b/>
          <w:sz w:val="28"/>
          <w:szCs w:val="28"/>
        </w:rPr>
        <w:br/>
        <w:t>по пожарно-</w:t>
      </w:r>
      <w:r w:rsidR="00166D00" w:rsidRPr="00166D00">
        <w:rPr>
          <w:b/>
          <w:sz w:val="28"/>
          <w:szCs w:val="28"/>
        </w:rPr>
        <w:t xml:space="preserve">прикладным видам спорта </w:t>
      </w:r>
    </w:p>
    <w:p w:rsidR="00F56C79" w:rsidRPr="00846E33" w:rsidRDefault="00F56C79">
      <w:pPr>
        <w:spacing w:line="276" w:lineRule="auto"/>
        <w:jc w:val="center"/>
        <w:rPr>
          <w:b/>
          <w:sz w:val="36"/>
          <w:szCs w:val="28"/>
        </w:rPr>
      </w:pPr>
    </w:p>
    <w:p w:rsidR="00F56C79" w:rsidRDefault="00F56C79">
      <w:pPr>
        <w:ind w:firstLine="708"/>
        <w:jc w:val="both"/>
      </w:pPr>
      <w:r>
        <w:rPr>
          <w:sz w:val="28"/>
          <w:szCs w:val="28"/>
        </w:rPr>
        <w:t>В программу муниципального этапа де</w:t>
      </w:r>
      <w:r w:rsidR="00A826E8">
        <w:rPr>
          <w:sz w:val="28"/>
          <w:szCs w:val="28"/>
        </w:rPr>
        <w:t xml:space="preserve">тских областных игр по пожарно-прикладным видам спорта </w:t>
      </w:r>
      <w:r>
        <w:rPr>
          <w:sz w:val="28"/>
          <w:szCs w:val="28"/>
        </w:rPr>
        <w:t xml:space="preserve">включены </w:t>
      </w:r>
      <w:r w:rsidR="008940B6">
        <w:rPr>
          <w:sz w:val="28"/>
          <w:szCs w:val="28"/>
        </w:rPr>
        <w:t>три</w:t>
      </w:r>
      <w:r>
        <w:rPr>
          <w:sz w:val="28"/>
          <w:szCs w:val="28"/>
        </w:rPr>
        <w:t xml:space="preserve"> этапа: </w:t>
      </w:r>
    </w:p>
    <w:p w:rsidR="00F56C79" w:rsidRDefault="008940B6">
      <w:pPr>
        <w:tabs>
          <w:tab w:val="left" w:pos="0"/>
          <w:tab w:val="left" w:pos="1276"/>
        </w:tabs>
        <w:ind w:firstLine="705"/>
        <w:jc w:val="both"/>
      </w:pPr>
      <w:r>
        <w:rPr>
          <w:sz w:val="28"/>
          <w:szCs w:val="28"/>
        </w:rPr>
        <w:t>первый</w:t>
      </w:r>
      <w:r w:rsidR="00F56C79">
        <w:rPr>
          <w:sz w:val="28"/>
          <w:szCs w:val="28"/>
        </w:rPr>
        <w:t xml:space="preserve"> – выполнение упражнения </w:t>
      </w:r>
      <w:r w:rsidR="00072D85">
        <w:rPr>
          <w:sz w:val="28"/>
          <w:szCs w:val="28"/>
        </w:rPr>
        <w:t>"</w:t>
      </w:r>
      <w:r w:rsidR="00F56C79">
        <w:rPr>
          <w:sz w:val="28"/>
          <w:szCs w:val="28"/>
        </w:rPr>
        <w:t xml:space="preserve">Штурмовая лестница – </w:t>
      </w:r>
      <w:r>
        <w:rPr>
          <w:sz w:val="28"/>
          <w:szCs w:val="28"/>
        </w:rPr>
        <w:t>второй, третий</w:t>
      </w:r>
      <w:r w:rsidR="00F56C79">
        <w:rPr>
          <w:sz w:val="28"/>
          <w:szCs w:val="28"/>
        </w:rPr>
        <w:t xml:space="preserve"> этаж – учебная башня</w:t>
      </w:r>
      <w:r w:rsidR="00072D85">
        <w:rPr>
          <w:sz w:val="28"/>
          <w:szCs w:val="28"/>
        </w:rPr>
        <w:t>"</w:t>
      </w:r>
      <w:r w:rsidR="00F56C79">
        <w:rPr>
          <w:sz w:val="28"/>
          <w:szCs w:val="28"/>
        </w:rPr>
        <w:t>:</w:t>
      </w:r>
    </w:p>
    <w:p w:rsidR="00F56C79" w:rsidRDefault="00F56C79">
      <w:pPr>
        <w:tabs>
          <w:tab w:val="left" w:pos="0"/>
          <w:tab w:val="left" w:pos="1276"/>
        </w:tabs>
        <w:ind w:firstLine="705"/>
        <w:jc w:val="both"/>
      </w:pPr>
      <w:r>
        <w:rPr>
          <w:sz w:val="28"/>
          <w:szCs w:val="28"/>
        </w:rPr>
        <w:t xml:space="preserve">мальчики младшей возрастной группы – в окно </w:t>
      </w:r>
      <w:r w:rsidR="008940B6">
        <w:rPr>
          <w:sz w:val="28"/>
          <w:szCs w:val="28"/>
        </w:rPr>
        <w:t>второго</w:t>
      </w:r>
      <w:r>
        <w:rPr>
          <w:sz w:val="28"/>
          <w:szCs w:val="28"/>
        </w:rPr>
        <w:t xml:space="preserve"> этажа учебной башни по подвешенной штурмовой лестнице;</w:t>
      </w:r>
    </w:p>
    <w:p w:rsidR="00F56C79" w:rsidRDefault="00F56C79">
      <w:pPr>
        <w:tabs>
          <w:tab w:val="left" w:pos="0"/>
          <w:tab w:val="left" w:pos="1276"/>
        </w:tabs>
        <w:ind w:firstLine="705"/>
        <w:jc w:val="both"/>
      </w:pPr>
      <w:r>
        <w:rPr>
          <w:sz w:val="28"/>
          <w:szCs w:val="28"/>
        </w:rPr>
        <w:t xml:space="preserve">юноши средней возрастной группы – в окно </w:t>
      </w:r>
      <w:r w:rsidR="008940B6">
        <w:rPr>
          <w:sz w:val="28"/>
          <w:szCs w:val="28"/>
        </w:rPr>
        <w:t>второго</w:t>
      </w:r>
      <w:r>
        <w:rPr>
          <w:sz w:val="28"/>
          <w:szCs w:val="28"/>
        </w:rPr>
        <w:t xml:space="preserve"> этажа учебной башни с переносом лестницы;</w:t>
      </w:r>
    </w:p>
    <w:p w:rsidR="00F56C79" w:rsidRDefault="00AF7D80">
      <w:pPr>
        <w:tabs>
          <w:tab w:val="left" w:pos="0"/>
          <w:tab w:val="left" w:pos="1276"/>
        </w:tabs>
        <w:ind w:firstLine="705"/>
        <w:jc w:val="both"/>
      </w:pPr>
      <w:r>
        <w:rPr>
          <w:sz w:val="28"/>
          <w:szCs w:val="28"/>
        </w:rPr>
        <w:t xml:space="preserve">юноши </w:t>
      </w:r>
      <w:r w:rsidR="00F56C79">
        <w:rPr>
          <w:sz w:val="28"/>
          <w:szCs w:val="28"/>
        </w:rPr>
        <w:t>старш</w:t>
      </w:r>
      <w:r>
        <w:rPr>
          <w:sz w:val="28"/>
          <w:szCs w:val="28"/>
        </w:rPr>
        <w:t>ей</w:t>
      </w:r>
      <w:r w:rsidR="00F56C79">
        <w:rPr>
          <w:sz w:val="28"/>
          <w:szCs w:val="28"/>
        </w:rPr>
        <w:t xml:space="preserve"> возрастн</w:t>
      </w:r>
      <w:r>
        <w:rPr>
          <w:sz w:val="28"/>
          <w:szCs w:val="28"/>
        </w:rPr>
        <w:t>ой</w:t>
      </w:r>
      <w:r w:rsidR="00F56C79">
        <w:rPr>
          <w:sz w:val="28"/>
          <w:szCs w:val="28"/>
        </w:rPr>
        <w:t xml:space="preserve"> групп</w:t>
      </w:r>
      <w:r>
        <w:rPr>
          <w:sz w:val="28"/>
          <w:szCs w:val="28"/>
        </w:rPr>
        <w:t>ы</w:t>
      </w:r>
      <w:r w:rsidR="00F56C79">
        <w:rPr>
          <w:sz w:val="28"/>
          <w:szCs w:val="28"/>
        </w:rPr>
        <w:t xml:space="preserve"> – в окно </w:t>
      </w:r>
      <w:r w:rsidR="008940B6">
        <w:rPr>
          <w:sz w:val="28"/>
          <w:szCs w:val="28"/>
        </w:rPr>
        <w:t>третьего</w:t>
      </w:r>
      <w:r w:rsidR="00F56C79">
        <w:rPr>
          <w:sz w:val="28"/>
          <w:szCs w:val="28"/>
        </w:rPr>
        <w:t xml:space="preserve"> этажа учебной башни;</w:t>
      </w:r>
    </w:p>
    <w:p w:rsidR="00F56C79" w:rsidRDefault="00F56C79">
      <w:pPr>
        <w:keepNext/>
        <w:keepLines/>
        <w:suppressLineNumbers/>
        <w:ind w:firstLine="720"/>
        <w:jc w:val="both"/>
      </w:pPr>
      <w:r>
        <w:rPr>
          <w:sz w:val="28"/>
          <w:szCs w:val="28"/>
        </w:rPr>
        <w:t xml:space="preserve">Девочки и девушки всех возрастных групп выполняют упражнение подъем по подвешенной штурмовой лестнице в окно </w:t>
      </w:r>
      <w:r w:rsidR="008940B6">
        <w:rPr>
          <w:sz w:val="28"/>
          <w:szCs w:val="28"/>
        </w:rPr>
        <w:t>второго</w:t>
      </w:r>
      <w:r>
        <w:rPr>
          <w:sz w:val="28"/>
          <w:szCs w:val="28"/>
        </w:rPr>
        <w:t xml:space="preserve"> этажа учебной башни.</w:t>
      </w:r>
    </w:p>
    <w:p w:rsidR="00F56C79" w:rsidRDefault="008940B6">
      <w:pPr>
        <w:keepNext/>
        <w:keepLines/>
        <w:suppressLineNumbers/>
        <w:ind w:firstLine="720"/>
        <w:jc w:val="both"/>
      </w:pPr>
      <w:r>
        <w:rPr>
          <w:sz w:val="28"/>
          <w:szCs w:val="28"/>
        </w:rPr>
        <w:t>второй</w:t>
      </w:r>
      <w:r w:rsidR="00F56C79">
        <w:rPr>
          <w:sz w:val="28"/>
          <w:szCs w:val="28"/>
        </w:rPr>
        <w:t xml:space="preserve"> – выполнение элемента упражнения </w:t>
      </w:r>
      <w:r w:rsidR="00072D85">
        <w:rPr>
          <w:sz w:val="28"/>
          <w:szCs w:val="28"/>
        </w:rPr>
        <w:t>"</w:t>
      </w:r>
      <w:r w:rsidR="00F56C79">
        <w:rPr>
          <w:sz w:val="28"/>
          <w:szCs w:val="28"/>
        </w:rPr>
        <w:t>Полоса препятствий</w:t>
      </w:r>
      <w:r w:rsidR="00072D85">
        <w:rPr>
          <w:sz w:val="28"/>
          <w:szCs w:val="28"/>
        </w:rPr>
        <w:t>"</w:t>
      </w:r>
      <w:r w:rsidR="00F56C79">
        <w:rPr>
          <w:sz w:val="28"/>
          <w:szCs w:val="28"/>
        </w:rPr>
        <w:t>.</w:t>
      </w:r>
    </w:p>
    <w:p w:rsidR="00F56C79" w:rsidRDefault="008940B6">
      <w:pPr>
        <w:tabs>
          <w:tab w:val="left" w:pos="0"/>
          <w:tab w:val="left" w:pos="1276"/>
        </w:tabs>
        <w:ind w:firstLine="705"/>
        <w:jc w:val="both"/>
        <w:rPr>
          <w:sz w:val="28"/>
          <w:szCs w:val="28"/>
        </w:rPr>
      </w:pPr>
      <w:r>
        <w:rPr>
          <w:sz w:val="28"/>
          <w:szCs w:val="28"/>
        </w:rPr>
        <w:t>третий</w:t>
      </w:r>
      <w:r w:rsidR="00F56C79">
        <w:rPr>
          <w:sz w:val="28"/>
          <w:szCs w:val="28"/>
        </w:rPr>
        <w:t xml:space="preserve"> – выполнение упражнения </w:t>
      </w:r>
      <w:r w:rsidR="00072D85">
        <w:rPr>
          <w:sz w:val="28"/>
          <w:szCs w:val="28"/>
        </w:rPr>
        <w:t>"</w:t>
      </w:r>
      <w:r w:rsidR="00F56C79">
        <w:rPr>
          <w:sz w:val="28"/>
          <w:szCs w:val="28"/>
        </w:rPr>
        <w:t>Боевое развертывание от АЦ</w:t>
      </w:r>
      <w:r w:rsidR="00072D85">
        <w:rPr>
          <w:sz w:val="28"/>
          <w:szCs w:val="28"/>
        </w:rPr>
        <w:t>"</w:t>
      </w:r>
      <w:r w:rsidR="00F56C79">
        <w:rPr>
          <w:sz w:val="28"/>
          <w:szCs w:val="28"/>
        </w:rPr>
        <w:t>.</w:t>
      </w:r>
    </w:p>
    <w:p w:rsidR="00CB17D8" w:rsidRDefault="00CB17D8">
      <w:pPr>
        <w:tabs>
          <w:tab w:val="left" w:pos="0"/>
          <w:tab w:val="left" w:pos="1276"/>
        </w:tabs>
        <w:ind w:firstLine="705"/>
        <w:jc w:val="both"/>
      </w:pPr>
    </w:p>
    <w:p w:rsidR="00F56C79" w:rsidRDefault="00F56C79" w:rsidP="009820AA">
      <w:pPr>
        <w:pStyle w:val="af"/>
        <w:spacing w:after="0"/>
        <w:ind w:left="0"/>
        <w:jc w:val="center"/>
        <w:rPr>
          <w:sz w:val="28"/>
          <w:szCs w:val="28"/>
        </w:rPr>
      </w:pPr>
      <w:r>
        <w:rPr>
          <w:b/>
          <w:sz w:val="28"/>
          <w:szCs w:val="28"/>
        </w:rPr>
        <w:t xml:space="preserve">Упражнение </w:t>
      </w:r>
      <w:r w:rsidR="00072D85">
        <w:rPr>
          <w:b/>
          <w:sz w:val="28"/>
          <w:szCs w:val="28"/>
        </w:rPr>
        <w:t>"</w:t>
      </w:r>
      <w:r>
        <w:rPr>
          <w:b/>
          <w:sz w:val="28"/>
          <w:szCs w:val="28"/>
        </w:rPr>
        <w:t xml:space="preserve">Штурмовая лестница – </w:t>
      </w:r>
      <w:r w:rsidR="008940B6">
        <w:rPr>
          <w:b/>
          <w:sz w:val="28"/>
          <w:szCs w:val="28"/>
        </w:rPr>
        <w:t xml:space="preserve">второй, </w:t>
      </w:r>
      <w:r w:rsidR="009820AA">
        <w:rPr>
          <w:b/>
          <w:sz w:val="28"/>
          <w:szCs w:val="28"/>
        </w:rPr>
        <w:br/>
      </w:r>
      <w:r w:rsidR="008940B6">
        <w:rPr>
          <w:b/>
          <w:sz w:val="28"/>
          <w:szCs w:val="28"/>
        </w:rPr>
        <w:t>третий</w:t>
      </w:r>
      <w:r>
        <w:rPr>
          <w:b/>
          <w:sz w:val="28"/>
          <w:szCs w:val="28"/>
        </w:rPr>
        <w:t xml:space="preserve"> этаж – учебная башня</w:t>
      </w:r>
      <w:r w:rsidR="00072D85">
        <w:rPr>
          <w:b/>
          <w:sz w:val="28"/>
          <w:szCs w:val="28"/>
        </w:rPr>
        <w:t>"</w:t>
      </w:r>
      <w:r>
        <w:rPr>
          <w:b/>
          <w:sz w:val="28"/>
          <w:szCs w:val="28"/>
        </w:rPr>
        <w:t>:</w:t>
      </w:r>
    </w:p>
    <w:p w:rsidR="00CB17D8" w:rsidRDefault="00CB17D8">
      <w:pPr>
        <w:pStyle w:val="af"/>
        <w:spacing w:after="0"/>
        <w:ind w:left="0" w:firstLine="708"/>
        <w:jc w:val="both"/>
      </w:pPr>
    </w:p>
    <w:p w:rsidR="00F56C79" w:rsidRDefault="00F56C79">
      <w:pPr>
        <w:tabs>
          <w:tab w:val="left" w:pos="709"/>
        </w:tabs>
        <w:jc w:val="both"/>
      </w:pPr>
      <w:r>
        <w:rPr>
          <w:sz w:val="28"/>
          <w:szCs w:val="28"/>
        </w:rPr>
        <w:tab/>
        <w:t xml:space="preserve">Команда имеет право в подъеме по штурмовой лестнице выступать </w:t>
      </w:r>
      <w:r w:rsidR="00846E33">
        <w:rPr>
          <w:sz w:val="28"/>
          <w:szCs w:val="28"/>
        </w:rPr>
        <w:br/>
      </w:r>
      <w:r>
        <w:rPr>
          <w:sz w:val="28"/>
          <w:szCs w:val="28"/>
        </w:rPr>
        <w:t>без применения страхующего приспособления. По требованию команды судейская коллегия игр обязана предоставить страхующее устройство.</w:t>
      </w:r>
    </w:p>
    <w:p w:rsidR="00F56C79" w:rsidRDefault="00F56C79">
      <w:pPr>
        <w:ind w:firstLine="720"/>
        <w:jc w:val="both"/>
      </w:pPr>
      <w:r>
        <w:rPr>
          <w:sz w:val="28"/>
          <w:szCs w:val="28"/>
        </w:rPr>
        <w:t>Упражнение проводится в следующей последовательности: по сигналу стартера каждый участник команды стартует и поднимается на эта</w:t>
      </w:r>
      <w:r>
        <w:rPr>
          <w:sz w:val="28"/>
          <w:szCs w:val="28"/>
        </w:rPr>
        <w:softHyphen/>
        <w:t>жи учебной башни любым способом, не мешая командам на дру</w:t>
      </w:r>
      <w:r>
        <w:rPr>
          <w:sz w:val="28"/>
          <w:szCs w:val="28"/>
        </w:rPr>
        <w:softHyphen/>
        <w:t xml:space="preserve">гих дорожках. </w:t>
      </w:r>
    </w:p>
    <w:p w:rsidR="00F56C79" w:rsidRDefault="00F56C79">
      <w:pPr>
        <w:tabs>
          <w:tab w:val="left" w:pos="709"/>
        </w:tabs>
        <w:ind w:firstLine="720"/>
        <w:jc w:val="both"/>
      </w:pPr>
      <w:r>
        <w:rPr>
          <w:sz w:val="28"/>
          <w:szCs w:val="22"/>
        </w:rPr>
        <w:t xml:space="preserve">В забеге может быть допущен только один фальстарт </w:t>
      </w:r>
      <w:r w:rsidR="00846E33">
        <w:rPr>
          <w:sz w:val="28"/>
          <w:szCs w:val="22"/>
        </w:rPr>
        <w:br/>
      </w:r>
      <w:r>
        <w:rPr>
          <w:sz w:val="28"/>
          <w:szCs w:val="22"/>
        </w:rPr>
        <w:t xml:space="preserve">без дисквалификации участника команды на данную попытку. Любой участник команды, допустивший второй фальстарт в данном забеге, дисквалифицируется </w:t>
      </w:r>
      <w:r>
        <w:rPr>
          <w:sz w:val="28"/>
          <w:szCs w:val="22"/>
        </w:rPr>
        <w:br/>
        <w:t>на данную попытку независимо от того, кем был допущен первый фальстарт.</w:t>
      </w:r>
    </w:p>
    <w:p w:rsidR="00F56C79" w:rsidRDefault="00F56C79">
      <w:pPr>
        <w:tabs>
          <w:tab w:val="left" w:pos="709"/>
        </w:tabs>
        <w:ind w:firstLine="720"/>
        <w:jc w:val="both"/>
        <w:rPr>
          <w:sz w:val="28"/>
          <w:szCs w:val="28"/>
        </w:rPr>
      </w:pPr>
      <w:r>
        <w:rPr>
          <w:sz w:val="28"/>
          <w:szCs w:val="22"/>
        </w:rPr>
        <w:t>П</w:t>
      </w:r>
      <w:r>
        <w:rPr>
          <w:sz w:val="28"/>
          <w:szCs w:val="28"/>
        </w:rPr>
        <w:t>ри проведении игр учебно-тренировочная башня должна быть оборудована страховочной сеткой.</w:t>
      </w:r>
    </w:p>
    <w:p w:rsidR="00846E33" w:rsidRDefault="00846E33" w:rsidP="00CB17D8">
      <w:pPr>
        <w:pStyle w:val="af"/>
        <w:spacing w:after="0"/>
        <w:ind w:left="0" w:firstLine="708"/>
        <w:jc w:val="center"/>
        <w:rPr>
          <w:b/>
          <w:sz w:val="28"/>
          <w:szCs w:val="28"/>
        </w:rPr>
        <w:sectPr w:rsidR="00846E33" w:rsidSect="009F1428">
          <w:pgSz w:w="11906" w:h="16838"/>
          <w:pgMar w:top="1134" w:right="567" w:bottom="1134" w:left="1701" w:header="709" w:footer="720" w:gutter="0"/>
          <w:pgNumType w:start="1"/>
          <w:cols w:space="720"/>
          <w:titlePg/>
          <w:docGrid w:linePitch="360"/>
        </w:sectPr>
      </w:pPr>
    </w:p>
    <w:p w:rsidR="00F56C79" w:rsidRDefault="00F56C79" w:rsidP="009820AA">
      <w:pPr>
        <w:pStyle w:val="af"/>
        <w:spacing w:after="0"/>
        <w:ind w:left="0"/>
        <w:jc w:val="center"/>
        <w:rPr>
          <w:sz w:val="28"/>
          <w:szCs w:val="28"/>
        </w:rPr>
      </w:pPr>
      <w:r>
        <w:rPr>
          <w:b/>
          <w:sz w:val="28"/>
          <w:szCs w:val="28"/>
        </w:rPr>
        <w:lastRenderedPageBreak/>
        <w:t xml:space="preserve">Элемент упражнения </w:t>
      </w:r>
      <w:r w:rsidR="00072D85">
        <w:rPr>
          <w:b/>
          <w:sz w:val="28"/>
          <w:szCs w:val="28"/>
        </w:rPr>
        <w:t>"</w:t>
      </w:r>
      <w:r>
        <w:rPr>
          <w:b/>
          <w:sz w:val="28"/>
          <w:szCs w:val="28"/>
        </w:rPr>
        <w:t>Полоса препятствий</w:t>
      </w:r>
      <w:r w:rsidR="00072D85">
        <w:rPr>
          <w:b/>
          <w:sz w:val="28"/>
          <w:szCs w:val="28"/>
        </w:rPr>
        <w:t>"</w:t>
      </w:r>
      <w:r>
        <w:rPr>
          <w:b/>
          <w:sz w:val="28"/>
          <w:szCs w:val="28"/>
        </w:rPr>
        <w:t>:</w:t>
      </w:r>
    </w:p>
    <w:p w:rsidR="00CB17D8" w:rsidRDefault="00CB17D8">
      <w:pPr>
        <w:pStyle w:val="af"/>
        <w:spacing w:after="0"/>
        <w:ind w:left="0" w:firstLine="708"/>
        <w:jc w:val="both"/>
      </w:pPr>
    </w:p>
    <w:p w:rsidR="00F56C79" w:rsidRDefault="00F56C79">
      <w:pPr>
        <w:tabs>
          <w:tab w:val="left" w:pos="709"/>
        </w:tabs>
        <w:jc w:val="both"/>
      </w:pPr>
      <w:r>
        <w:rPr>
          <w:sz w:val="28"/>
          <w:szCs w:val="28"/>
        </w:rPr>
        <w:tab/>
        <w:t xml:space="preserve">Элемент упражнения проводится в следующей последовательности: участник стоит у линии старта, по команде стартера участник команды стартует, берет рукава, которые установлены на расстоянии </w:t>
      </w:r>
      <w:r w:rsidR="008940B6">
        <w:rPr>
          <w:sz w:val="28"/>
          <w:szCs w:val="28"/>
        </w:rPr>
        <w:t>пять</w:t>
      </w:r>
      <w:r>
        <w:rPr>
          <w:sz w:val="28"/>
          <w:szCs w:val="28"/>
        </w:rPr>
        <w:t xml:space="preserve"> метров </w:t>
      </w:r>
      <w:r w:rsidR="009820AA">
        <w:rPr>
          <w:sz w:val="28"/>
          <w:szCs w:val="28"/>
        </w:rPr>
        <w:br/>
      </w:r>
      <w:r>
        <w:rPr>
          <w:sz w:val="28"/>
          <w:szCs w:val="28"/>
        </w:rPr>
        <w:t>от линии старта, соединяет их между собой и бежит с ними до разветвления, которое установлено на расстоянии 25 метров от линии старта, затем подсоединяет один из рукавов к разветвлению, а другой соединяет с пожарным стволом и финиширует (финишная линия расположена в 50 метрах от линия старта).</w:t>
      </w:r>
    </w:p>
    <w:p w:rsidR="00F56C79" w:rsidRDefault="00F56C79">
      <w:pPr>
        <w:tabs>
          <w:tab w:val="left" w:pos="709"/>
        </w:tabs>
        <w:ind w:firstLine="720"/>
        <w:jc w:val="both"/>
        <w:rPr>
          <w:sz w:val="28"/>
          <w:szCs w:val="22"/>
        </w:rPr>
      </w:pPr>
      <w:r>
        <w:rPr>
          <w:sz w:val="28"/>
          <w:szCs w:val="22"/>
        </w:rPr>
        <w:t xml:space="preserve">В забеге может быть допущен только один фальстарт </w:t>
      </w:r>
      <w:r w:rsidR="00846E33">
        <w:rPr>
          <w:sz w:val="28"/>
          <w:szCs w:val="22"/>
        </w:rPr>
        <w:br/>
      </w:r>
      <w:r>
        <w:rPr>
          <w:sz w:val="28"/>
          <w:szCs w:val="22"/>
        </w:rPr>
        <w:t xml:space="preserve">без дисквалификации участника команды на данную попытку. Любой участник команды, допустивший второй фальстарт в данном забеге, дисквалифицируется </w:t>
      </w:r>
      <w:r>
        <w:rPr>
          <w:sz w:val="28"/>
          <w:szCs w:val="22"/>
        </w:rPr>
        <w:br/>
        <w:t>на данную попытку.</w:t>
      </w:r>
    </w:p>
    <w:p w:rsidR="00CB17D8" w:rsidRDefault="00CB17D8">
      <w:pPr>
        <w:tabs>
          <w:tab w:val="left" w:pos="709"/>
        </w:tabs>
        <w:ind w:firstLine="720"/>
        <w:jc w:val="both"/>
      </w:pPr>
    </w:p>
    <w:p w:rsidR="00F56C79" w:rsidRDefault="00F56C79" w:rsidP="009820AA">
      <w:pPr>
        <w:widowControl w:val="0"/>
        <w:tabs>
          <w:tab w:val="left" w:pos="709"/>
        </w:tabs>
        <w:suppressAutoHyphens w:val="0"/>
        <w:jc w:val="center"/>
        <w:rPr>
          <w:b/>
          <w:sz w:val="28"/>
          <w:szCs w:val="22"/>
        </w:rPr>
      </w:pPr>
      <w:r>
        <w:rPr>
          <w:b/>
          <w:sz w:val="28"/>
          <w:szCs w:val="22"/>
        </w:rPr>
        <w:t xml:space="preserve">Упражнение </w:t>
      </w:r>
      <w:r w:rsidR="00072D85">
        <w:rPr>
          <w:b/>
          <w:sz w:val="28"/>
          <w:szCs w:val="22"/>
        </w:rPr>
        <w:t>"</w:t>
      </w:r>
      <w:r>
        <w:rPr>
          <w:b/>
          <w:sz w:val="28"/>
          <w:szCs w:val="22"/>
        </w:rPr>
        <w:t>Боевое развертывание</w:t>
      </w:r>
      <w:r w:rsidR="00072D85">
        <w:rPr>
          <w:b/>
          <w:sz w:val="28"/>
          <w:szCs w:val="22"/>
        </w:rPr>
        <w:t>"</w:t>
      </w:r>
      <w:r>
        <w:rPr>
          <w:b/>
          <w:sz w:val="28"/>
          <w:szCs w:val="22"/>
        </w:rPr>
        <w:t>:</w:t>
      </w:r>
    </w:p>
    <w:p w:rsidR="00CB17D8" w:rsidRDefault="00CB17D8" w:rsidP="00846E33">
      <w:pPr>
        <w:widowControl w:val="0"/>
        <w:tabs>
          <w:tab w:val="left" w:pos="709"/>
        </w:tabs>
        <w:suppressAutoHyphens w:val="0"/>
        <w:ind w:firstLine="720"/>
        <w:jc w:val="both"/>
      </w:pPr>
    </w:p>
    <w:p w:rsidR="00F56C79" w:rsidRDefault="00F56C79" w:rsidP="00846E33">
      <w:pPr>
        <w:widowControl w:val="0"/>
        <w:tabs>
          <w:tab w:val="left" w:pos="0"/>
          <w:tab w:val="left" w:pos="709"/>
        </w:tabs>
        <w:suppressAutoHyphens w:val="0"/>
        <w:ind w:firstLine="709"/>
        <w:jc w:val="both"/>
      </w:pPr>
      <w:r>
        <w:rPr>
          <w:sz w:val="28"/>
          <w:szCs w:val="22"/>
        </w:rPr>
        <w:t>Боевое развертывание от АЦ выполняется шестью участниками команд                        (в том числе девушками).</w:t>
      </w:r>
    </w:p>
    <w:p w:rsidR="00F56C79" w:rsidRDefault="00F56C79" w:rsidP="00846E33">
      <w:pPr>
        <w:widowControl w:val="0"/>
        <w:tabs>
          <w:tab w:val="left" w:pos="0"/>
          <w:tab w:val="left" w:pos="709"/>
        </w:tabs>
        <w:suppressAutoHyphens w:val="0"/>
        <w:ind w:firstLine="709"/>
        <w:jc w:val="both"/>
      </w:pPr>
      <w:r>
        <w:rPr>
          <w:sz w:val="28"/>
          <w:szCs w:val="22"/>
        </w:rPr>
        <w:t xml:space="preserve">Начало упражнения – рукава (полугайки разъединены) и пожарное оборудование находится в отсеке автоцистерны, участники команды в боевой одежде пожарного построены в одну шеренгу у заднего колеса пожарного автомобиля. По команде судьи-стартера </w:t>
      </w:r>
      <w:r w:rsidR="00072D85">
        <w:rPr>
          <w:sz w:val="28"/>
          <w:szCs w:val="22"/>
        </w:rPr>
        <w:t>"</w:t>
      </w:r>
      <w:r>
        <w:rPr>
          <w:sz w:val="28"/>
          <w:szCs w:val="22"/>
        </w:rPr>
        <w:t>Марш!</w:t>
      </w:r>
      <w:r w:rsidR="00072D85">
        <w:rPr>
          <w:sz w:val="28"/>
          <w:szCs w:val="22"/>
        </w:rPr>
        <w:t>"</w:t>
      </w:r>
      <w:r>
        <w:rPr>
          <w:sz w:val="28"/>
          <w:szCs w:val="22"/>
        </w:rPr>
        <w:t>, участники команды открывают отсек пожарного автомобиля, достают пожарно-техническое вооружение и прокладывают магистральную линию на два рукава диаметром 66 мм и от разветвления две рабочих линии диаметром 51 мм на два рукава каждая.</w:t>
      </w:r>
      <w:r>
        <w:rPr>
          <w:color w:val="FF0000"/>
          <w:sz w:val="28"/>
          <w:szCs w:val="22"/>
        </w:rPr>
        <w:t xml:space="preserve"> </w:t>
      </w:r>
      <w:r>
        <w:rPr>
          <w:sz w:val="28"/>
          <w:szCs w:val="22"/>
        </w:rPr>
        <w:t>Линия проложена, все соединительные головки рукавов соединены между собой, пожарные стволы присоединены к рукавам рабочих линий, ствольщики находятся на позиции. Упражнение считается выполненным после того, как ствольщики наполнят емкости двух мишеней (по 10 л каждая). Показания секундомера останавливаются при появлении сигнала от второй мишени.</w:t>
      </w:r>
    </w:p>
    <w:p w:rsidR="00F56C79" w:rsidRDefault="00F56C79" w:rsidP="00846E33">
      <w:pPr>
        <w:widowControl w:val="0"/>
        <w:tabs>
          <w:tab w:val="left" w:pos="0"/>
          <w:tab w:val="left" w:pos="709"/>
        </w:tabs>
        <w:suppressAutoHyphens w:val="0"/>
        <w:ind w:firstLine="709"/>
        <w:jc w:val="both"/>
      </w:pPr>
      <w:r>
        <w:rPr>
          <w:sz w:val="28"/>
          <w:szCs w:val="22"/>
        </w:rPr>
        <w:t>Ствольщикам разрешается при заполнении мишеней помогать друг другу со своей позиции.</w:t>
      </w:r>
    </w:p>
    <w:p w:rsidR="00F56C79" w:rsidRDefault="00F56C79" w:rsidP="00846E33">
      <w:pPr>
        <w:widowControl w:val="0"/>
        <w:tabs>
          <w:tab w:val="left" w:pos="0"/>
          <w:tab w:val="left" w:pos="709"/>
        </w:tabs>
        <w:suppressAutoHyphens w:val="0"/>
        <w:ind w:firstLine="709"/>
        <w:jc w:val="both"/>
      </w:pPr>
      <w:r>
        <w:rPr>
          <w:sz w:val="28"/>
          <w:szCs w:val="22"/>
        </w:rPr>
        <w:t xml:space="preserve">Время подготовки команды к старту не должно превышать 2 минуты </w:t>
      </w:r>
      <w:r>
        <w:rPr>
          <w:sz w:val="28"/>
          <w:szCs w:val="22"/>
        </w:rPr>
        <w:br/>
        <w:t>с момента вызова команды судьей.</w:t>
      </w:r>
    </w:p>
    <w:p w:rsidR="00F56C79" w:rsidRDefault="00F56C79" w:rsidP="00846E33">
      <w:pPr>
        <w:widowControl w:val="0"/>
        <w:tabs>
          <w:tab w:val="left" w:pos="0"/>
          <w:tab w:val="left" w:pos="709"/>
        </w:tabs>
        <w:suppressAutoHyphens w:val="0"/>
        <w:ind w:firstLine="709"/>
        <w:jc w:val="both"/>
      </w:pPr>
      <w:r>
        <w:rPr>
          <w:color w:val="000000"/>
          <w:sz w:val="28"/>
          <w:szCs w:val="22"/>
        </w:rPr>
        <w:t xml:space="preserve">Обязанности водителя при проведении боевого развертывания командой выполняет сотрудник Главного управления МЧС России по Архангельской области из числа водительского состава, за которым закреплен пожарный автомобиль. Подача воды от пожарной автоцистерны будет осуществляться </w:t>
      </w:r>
      <w:r w:rsidR="009820AA">
        <w:rPr>
          <w:color w:val="000000"/>
          <w:sz w:val="28"/>
          <w:szCs w:val="22"/>
        </w:rPr>
        <w:br/>
      </w:r>
      <w:r>
        <w:rPr>
          <w:color w:val="000000"/>
          <w:sz w:val="28"/>
          <w:szCs w:val="22"/>
        </w:rPr>
        <w:t xml:space="preserve">при условии, когда участник команды, который находится, на разветвлении подал команду отмашкой руки водителю. </w:t>
      </w:r>
    </w:p>
    <w:p w:rsidR="00F56C79" w:rsidRDefault="00F56C79" w:rsidP="00846E33">
      <w:pPr>
        <w:widowControl w:val="0"/>
        <w:tabs>
          <w:tab w:val="left" w:pos="0"/>
          <w:tab w:val="left" w:pos="709"/>
        </w:tabs>
        <w:suppressAutoHyphens w:val="0"/>
        <w:ind w:firstLine="709"/>
        <w:jc w:val="both"/>
      </w:pPr>
      <w:r>
        <w:rPr>
          <w:sz w:val="28"/>
          <w:szCs w:val="22"/>
        </w:rPr>
        <w:t xml:space="preserve">Напор, создаваемый пожарным насосом пожарной автоцистерны, устанавливается для всех команд одинаковым и оговаривается судейской коллегией и представителями команд, перед выполнением боевого </w:t>
      </w:r>
      <w:r>
        <w:rPr>
          <w:sz w:val="28"/>
          <w:szCs w:val="22"/>
        </w:rPr>
        <w:lastRenderedPageBreak/>
        <w:t>развертывания командами.</w:t>
      </w:r>
    </w:p>
    <w:p w:rsidR="00F56C79" w:rsidRDefault="00F56C79">
      <w:pPr>
        <w:pStyle w:val="af"/>
        <w:spacing w:after="0"/>
        <w:ind w:left="0" w:firstLine="708"/>
        <w:jc w:val="both"/>
      </w:pPr>
      <w:r>
        <w:rPr>
          <w:sz w:val="28"/>
          <w:szCs w:val="28"/>
        </w:rPr>
        <w:t>При поломке или обнаружении неисправности спортив</w:t>
      </w:r>
      <w:r>
        <w:rPr>
          <w:sz w:val="28"/>
          <w:szCs w:val="28"/>
        </w:rPr>
        <w:softHyphen/>
        <w:t xml:space="preserve">ного снаряда или пожарного оборудования не по вине команды при письменном заявлении представителя команды, последнему (команде) разрешается повторить попытку                      с разрешения главного судьи. </w:t>
      </w:r>
    </w:p>
    <w:p w:rsidR="00CB17D8" w:rsidRPr="00CB17D8" w:rsidRDefault="00F56C79">
      <w:pPr>
        <w:tabs>
          <w:tab w:val="left" w:pos="0"/>
          <w:tab w:val="left" w:pos="709"/>
        </w:tabs>
        <w:jc w:val="both"/>
        <w:rPr>
          <w:sz w:val="28"/>
          <w:szCs w:val="28"/>
        </w:rPr>
      </w:pPr>
      <w:r>
        <w:rPr>
          <w:sz w:val="28"/>
          <w:szCs w:val="22"/>
        </w:rPr>
        <w:tab/>
        <w:t xml:space="preserve">Выполнение упражнений в боевом развертывании проводится по одной </w:t>
      </w:r>
      <w:r>
        <w:rPr>
          <w:sz w:val="28"/>
          <w:szCs w:val="28"/>
        </w:rPr>
        <w:t>попытке.</w:t>
      </w:r>
    </w:p>
    <w:p w:rsidR="00CB17D8" w:rsidRPr="00CB17D8" w:rsidRDefault="00F56C79" w:rsidP="00CB17D8">
      <w:pPr>
        <w:pStyle w:val="af"/>
        <w:spacing w:after="0"/>
        <w:ind w:left="0" w:firstLine="708"/>
        <w:jc w:val="both"/>
        <w:rPr>
          <w:sz w:val="28"/>
          <w:szCs w:val="28"/>
        </w:rPr>
      </w:pPr>
      <w:r w:rsidRPr="00CB17D8">
        <w:rPr>
          <w:sz w:val="28"/>
          <w:szCs w:val="28"/>
        </w:rPr>
        <w:t>Одежда, снаряжение и обувь команд:</w:t>
      </w:r>
    </w:p>
    <w:p w:rsidR="00F56C79" w:rsidRDefault="00F56C79">
      <w:pPr>
        <w:ind w:firstLine="708"/>
        <w:jc w:val="both"/>
      </w:pPr>
      <w:r w:rsidRPr="00CB17D8">
        <w:rPr>
          <w:sz w:val="28"/>
          <w:szCs w:val="28"/>
        </w:rPr>
        <w:t>Команды, участвующие в каждом из этапов</w:t>
      </w:r>
      <w:r>
        <w:rPr>
          <w:sz w:val="28"/>
          <w:szCs w:val="28"/>
        </w:rPr>
        <w:t xml:space="preserve">, выступают в спортивных костюмах (низ рукавов должен быть на уровне кистей рук, низ брюк не выше 10 см от уровня земли), спортивной обуви, в спортивных касках, с пожарно-спортивным поясом, без карабина (в случае использования страховочного оборудования, применяется карабин). </w:t>
      </w:r>
    </w:p>
    <w:p w:rsidR="00F56C79" w:rsidRDefault="00F56C79">
      <w:pPr>
        <w:ind w:firstLine="708"/>
        <w:jc w:val="both"/>
      </w:pPr>
      <w:r>
        <w:rPr>
          <w:sz w:val="28"/>
          <w:szCs w:val="28"/>
        </w:rPr>
        <w:t xml:space="preserve">При выполнении упражнения </w:t>
      </w:r>
      <w:r w:rsidR="00072D85">
        <w:rPr>
          <w:sz w:val="28"/>
          <w:szCs w:val="28"/>
        </w:rPr>
        <w:t>"</w:t>
      </w:r>
      <w:r>
        <w:rPr>
          <w:sz w:val="28"/>
          <w:szCs w:val="28"/>
        </w:rPr>
        <w:t>Боевое развертывание</w:t>
      </w:r>
      <w:r w:rsidR="00072D85">
        <w:rPr>
          <w:sz w:val="28"/>
          <w:szCs w:val="28"/>
        </w:rPr>
        <w:t>"</w:t>
      </w:r>
      <w:r>
        <w:rPr>
          <w:sz w:val="28"/>
          <w:szCs w:val="28"/>
        </w:rPr>
        <w:t xml:space="preserve"> участники должны быть в боевой одежде пожарного, пожарной каске, пожарном поясе </w:t>
      </w:r>
      <w:r w:rsidR="009F1428" w:rsidRPr="009F1428">
        <w:rPr>
          <w:sz w:val="28"/>
          <w:szCs w:val="28"/>
        </w:rPr>
        <w:br/>
      </w:r>
      <w:r>
        <w:rPr>
          <w:sz w:val="28"/>
          <w:szCs w:val="28"/>
        </w:rPr>
        <w:t>и в х/б перчатках. Допустимо выступать в своем снаряжении при условии соблюдения безопасности и ГОСТов.</w:t>
      </w:r>
    </w:p>
    <w:p w:rsidR="009F1428" w:rsidRPr="00D907D0" w:rsidRDefault="009F1428">
      <w:pPr>
        <w:jc w:val="center"/>
        <w:rPr>
          <w:sz w:val="28"/>
          <w:szCs w:val="28"/>
        </w:rPr>
      </w:pPr>
    </w:p>
    <w:p w:rsidR="000A7DC0" w:rsidRDefault="00F56C79" w:rsidP="009F1428">
      <w:pPr>
        <w:jc w:val="center"/>
      </w:pPr>
      <w:r>
        <w:rPr>
          <w:sz w:val="28"/>
          <w:szCs w:val="28"/>
        </w:rPr>
        <w:t>___________</w:t>
      </w:r>
    </w:p>
    <w:sectPr w:rsidR="000A7DC0" w:rsidSect="00846E33">
      <w:pgSz w:w="11906" w:h="16838"/>
      <w:pgMar w:top="567" w:right="567" w:bottom="1134" w:left="1701"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D7F" w:rsidRDefault="00FE7D7F">
      <w:r>
        <w:separator/>
      </w:r>
    </w:p>
  </w:endnote>
  <w:endnote w:type="continuationSeparator" w:id="0">
    <w:p w:rsidR="00FE7D7F" w:rsidRDefault="00FE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emy">
    <w:altName w:val="Times New Roman"/>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Noto Sans Devanagari">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D7F" w:rsidRDefault="00FE7D7F">
      <w:r>
        <w:separator/>
      </w:r>
    </w:p>
  </w:footnote>
  <w:footnote w:type="continuationSeparator" w:id="0">
    <w:p w:rsidR="00FE7D7F" w:rsidRDefault="00FE7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690" w:rsidRDefault="00817690">
    <w:pPr>
      <w:pStyle w:val="ae"/>
      <w:jc w:val="center"/>
    </w:pPr>
    <w:r>
      <w:fldChar w:fldCharType="begin"/>
    </w:r>
    <w:r>
      <w:instrText>PAGE   \* MERGEFORMAT</w:instrText>
    </w:r>
    <w:r>
      <w:fldChar w:fldCharType="separate"/>
    </w:r>
    <w:r w:rsidR="00302E7F">
      <w:rPr>
        <w:noProof/>
      </w:rPr>
      <w:t>6</w:t>
    </w:r>
    <w:r>
      <w:fldChar w:fldCharType="end"/>
    </w:r>
  </w:p>
  <w:p w:rsidR="00F56C79" w:rsidRDefault="00F56C7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428" w:rsidRDefault="009F1428">
    <w:pPr>
      <w:pStyle w:val="ae"/>
      <w:jc w:val="center"/>
    </w:pPr>
  </w:p>
  <w:p w:rsidR="009F1428" w:rsidRDefault="009F1428">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79" w:rsidRDefault="00F56C7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235315"/>
      <w:docPartObj>
        <w:docPartGallery w:val="Page Numbers (Top of Page)"/>
        <w:docPartUnique/>
      </w:docPartObj>
    </w:sdtPr>
    <w:sdtEndPr/>
    <w:sdtContent>
      <w:p w:rsidR="009F1428" w:rsidRDefault="009F1428">
        <w:pPr>
          <w:pStyle w:val="ae"/>
          <w:jc w:val="center"/>
          <w:rPr>
            <w:lang w:val="en-US"/>
          </w:rPr>
        </w:pPr>
      </w:p>
      <w:p w:rsidR="009F1428" w:rsidRDefault="00302E7F">
        <w:pPr>
          <w:pStyle w:val="ae"/>
          <w:jc w:val="center"/>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79" w:rsidRDefault="00F56C7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79" w:rsidRDefault="00F56C7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93790"/>
      <w:docPartObj>
        <w:docPartGallery w:val="Page Numbers (Top of Page)"/>
        <w:docPartUnique/>
      </w:docPartObj>
    </w:sdtPr>
    <w:sdtEndPr/>
    <w:sdtContent>
      <w:p w:rsidR="009F1428" w:rsidRDefault="009F1428">
        <w:pPr>
          <w:pStyle w:val="ae"/>
          <w:jc w:val="center"/>
        </w:pPr>
        <w:r>
          <w:fldChar w:fldCharType="begin"/>
        </w:r>
        <w:r>
          <w:instrText>PAGE   \* MERGEFORMAT</w:instrText>
        </w:r>
        <w:r>
          <w:fldChar w:fldCharType="separate"/>
        </w:r>
        <w:r w:rsidR="00302E7F">
          <w:rPr>
            <w:noProof/>
          </w:rPr>
          <w:t>3</w:t>
        </w:r>
        <w:r>
          <w:fldChar w:fldCharType="end"/>
        </w:r>
      </w:p>
    </w:sdtContent>
  </w:sdt>
  <w:p w:rsidR="00F56C79" w:rsidRDefault="00F56C79">
    <w:pPr>
      <w:pStyle w:val="ae"/>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79" w:rsidRDefault="00F56C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8"/>
        <w:szCs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4"/>
      <w:numFmt w:val="decimal"/>
      <w:lvlText w:val="%1."/>
      <w:lvlJc w:val="left"/>
      <w:pPr>
        <w:tabs>
          <w:tab w:val="num" w:pos="0"/>
        </w:tabs>
        <w:ind w:left="928" w:hanging="360"/>
      </w:pPr>
      <w:rPr>
        <w:rFonts w:hint="default"/>
        <w:sz w:val="28"/>
        <w:szCs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B0E"/>
    <w:rsid w:val="00072D85"/>
    <w:rsid w:val="000A7DC0"/>
    <w:rsid w:val="00166D00"/>
    <w:rsid w:val="001F564E"/>
    <w:rsid w:val="00302E7F"/>
    <w:rsid w:val="003219FA"/>
    <w:rsid w:val="00332707"/>
    <w:rsid w:val="00354102"/>
    <w:rsid w:val="00360E46"/>
    <w:rsid w:val="003E7A04"/>
    <w:rsid w:val="00454AAB"/>
    <w:rsid w:val="00526B0E"/>
    <w:rsid w:val="005C4F2C"/>
    <w:rsid w:val="00643551"/>
    <w:rsid w:val="007E681B"/>
    <w:rsid w:val="00817690"/>
    <w:rsid w:val="008452D1"/>
    <w:rsid w:val="00846E33"/>
    <w:rsid w:val="008940B6"/>
    <w:rsid w:val="008A7D0D"/>
    <w:rsid w:val="009564BE"/>
    <w:rsid w:val="009820AA"/>
    <w:rsid w:val="009A5889"/>
    <w:rsid w:val="009B112D"/>
    <w:rsid w:val="009B3BF9"/>
    <w:rsid w:val="009F1428"/>
    <w:rsid w:val="00A4382A"/>
    <w:rsid w:val="00A7321A"/>
    <w:rsid w:val="00A826E8"/>
    <w:rsid w:val="00AA37D7"/>
    <w:rsid w:val="00AF7D80"/>
    <w:rsid w:val="00B02FDE"/>
    <w:rsid w:val="00BE4F9F"/>
    <w:rsid w:val="00C73CE7"/>
    <w:rsid w:val="00CB17D8"/>
    <w:rsid w:val="00D862CE"/>
    <w:rsid w:val="00D907D0"/>
    <w:rsid w:val="00DB0158"/>
    <w:rsid w:val="00EC6BB1"/>
    <w:rsid w:val="00F162D6"/>
    <w:rsid w:val="00F56C79"/>
    <w:rsid w:val="00FA271E"/>
    <w:rsid w:val="00FC37F6"/>
    <w:rsid w:val="00FE7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overflowPunct w:val="0"/>
      <w:autoSpaceDE w:val="0"/>
      <w:jc w:val="center"/>
      <w:textAlignment w:val="baseline"/>
      <w:outlineLvl w:val="0"/>
    </w:pPr>
    <w:rPr>
      <w:b/>
      <w:szCs w:val="20"/>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8"/>
      <w:szCs w:val="2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1">
    <w:name w:val="WW8Num8z1"/>
    <w:rPr>
      <w:rFonts w:ascii="Times New Roman" w:eastAsia="Times New Roman" w:hAnsi="Times New Roman" w:cs="Times New Roman"/>
      <w:i w:val="0"/>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10">
    <w:name w:val="Основной шрифт абзаца1"/>
  </w:style>
  <w:style w:type="character" w:styleId="a3">
    <w:name w:val="Hyperlink"/>
    <w:rPr>
      <w:color w:val="0000FF"/>
      <w:u w:val="single"/>
    </w:rPr>
  </w:style>
  <w:style w:type="character" w:customStyle="1" w:styleId="2">
    <w:name w:val="Основной текст с отступом 2 Знак"/>
    <w:rPr>
      <w:sz w:val="24"/>
      <w:szCs w:val="24"/>
      <w:lang w:val="ru-RU" w:bidi="ar-SA"/>
    </w:rPr>
  </w:style>
  <w:style w:type="character" w:customStyle="1" w:styleId="a4">
    <w:name w:val="Основной текст Знак"/>
    <w:rPr>
      <w:rFonts w:ascii="Academy" w:hAnsi="Academy" w:cs="Academy"/>
      <w:sz w:val="28"/>
      <w:szCs w:val="24"/>
      <w:lang w:val="ru-RU" w:bidi="ar-SA"/>
    </w:rPr>
  </w:style>
  <w:style w:type="character" w:customStyle="1" w:styleId="a5">
    <w:name w:val="Знак Знак"/>
    <w:rPr>
      <w:rFonts w:ascii="Academy" w:hAnsi="Academy" w:cs="Academy" w:hint="default"/>
      <w:sz w:val="28"/>
      <w:szCs w:val="24"/>
      <w:lang w:val="ru-RU" w:bidi="ar-SA"/>
    </w:rPr>
  </w:style>
  <w:style w:type="character" w:customStyle="1" w:styleId="11">
    <w:name w:val="Заголовок 1 Знак"/>
    <w:rPr>
      <w:b/>
      <w:sz w:val="24"/>
      <w:lang w:val="ru-RU" w:bidi="ar-SA"/>
    </w:rPr>
  </w:style>
  <w:style w:type="character" w:customStyle="1" w:styleId="a6">
    <w:name w:val="Верхний колонтитул Знак"/>
    <w:uiPriority w:val="99"/>
    <w:rPr>
      <w:sz w:val="28"/>
      <w:lang w:val="ru-RU" w:bidi="ar-SA"/>
    </w:rPr>
  </w:style>
  <w:style w:type="character" w:customStyle="1" w:styleId="a7">
    <w:name w:val="Нижний колонтитул Знак"/>
    <w:rPr>
      <w:sz w:val="24"/>
      <w:szCs w:val="24"/>
    </w:rPr>
  </w:style>
  <w:style w:type="character" w:customStyle="1" w:styleId="a8">
    <w:name w:val="Текст выноски Знак"/>
    <w:rPr>
      <w:rFonts w:ascii="Tahoma" w:hAnsi="Tahoma" w:cs="Tahoma"/>
      <w:sz w:val="16"/>
      <w:szCs w:val="16"/>
    </w:rPr>
  </w:style>
  <w:style w:type="paragraph" w:styleId="a9">
    <w:name w:val="Title"/>
    <w:basedOn w:val="a"/>
    <w:next w:val="aa"/>
    <w:pPr>
      <w:keepNext/>
      <w:spacing w:before="240" w:after="120"/>
    </w:pPr>
    <w:rPr>
      <w:rFonts w:ascii="PT Astra Serif" w:eastAsia="Tahoma" w:hAnsi="PT Astra Serif" w:cs="Noto Sans Devanagari"/>
      <w:sz w:val="28"/>
      <w:szCs w:val="28"/>
    </w:rPr>
  </w:style>
  <w:style w:type="paragraph" w:styleId="aa">
    <w:name w:val="Body Text"/>
    <w:basedOn w:val="a"/>
    <w:pPr>
      <w:jc w:val="both"/>
    </w:pPr>
    <w:rPr>
      <w:rFonts w:ascii="Academy" w:hAnsi="Academy" w:cs="Academy"/>
      <w:sz w:val="28"/>
    </w:rPr>
  </w:style>
  <w:style w:type="paragraph" w:styleId="ab">
    <w:name w:val="List"/>
    <w:basedOn w:val="aa"/>
    <w:rPr>
      <w:rFonts w:ascii="PT Astra Serif" w:hAnsi="PT Astra Serif" w:cs="Noto Sans Devanagari"/>
    </w:rPr>
  </w:style>
  <w:style w:type="paragraph" w:styleId="ac">
    <w:name w:val="caption"/>
    <w:basedOn w:val="a"/>
    <w:qFormat/>
    <w:pPr>
      <w:suppressLineNumbers/>
      <w:spacing w:before="120" w:after="120"/>
    </w:pPr>
    <w:rPr>
      <w:rFonts w:ascii="PT Astra Serif" w:hAnsi="PT Astra Serif" w:cs="Noto Sans Devanagari"/>
      <w:i/>
      <w:iCs/>
    </w:rPr>
  </w:style>
  <w:style w:type="paragraph" w:customStyle="1" w:styleId="12">
    <w:name w:val="Указатель1"/>
    <w:basedOn w:val="a"/>
    <w:pPr>
      <w:suppressLineNumbers/>
    </w:pPr>
    <w:rPr>
      <w:rFonts w:ascii="PT Astra Serif" w:hAnsi="PT Astra Serif" w:cs="Noto Sans Devanagari"/>
    </w:rPr>
  </w:style>
  <w:style w:type="paragraph" w:customStyle="1" w:styleId="ad">
    <w:name w:val="Верхний и нижний колонтитулы"/>
    <w:basedOn w:val="a"/>
    <w:pPr>
      <w:suppressLineNumbers/>
      <w:tabs>
        <w:tab w:val="center" w:pos="4819"/>
        <w:tab w:val="right" w:pos="9638"/>
      </w:tabs>
    </w:pPr>
  </w:style>
  <w:style w:type="paragraph" w:styleId="ae">
    <w:name w:val="header"/>
    <w:basedOn w:val="a"/>
    <w:uiPriority w:val="99"/>
    <w:pPr>
      <w:tabs>
        <w:tab w:val="center" w:pos="4153"/>
        <w:tab w:val="right" w:pos="8306"/>
      </w:tabs>
      <w:overflowPunct w:val="0"/>
      <w:autoSpaceDE w:val="0"/>
      <w:textAlignment w:val="baseline"/>
    </w:pPr>
    <w:rPr>
      <w:sz w:val="28"/>
      <w:szCs w:val="20"/>
    </w:rPr>
  </w:style>
  <w:style w:type="paragraph" w:styleId="af">
    <w:name w:val="Body Text Indent"/>
    <w:basedOn w:val="a"/>
    <w:pPr>
      <w:spacing w:after="120"/>
      <w:ind w:left="283"/>
    </w:pPr>
  </w:style>
  <w:style w:type="paragraph" w:customStyle="1" w:styleId="21">
    <w:name w:val="Основной текст с отступом 21"/>
    <w:basedOn w:val="a"/>
    <w:pPr>
      <w:spacing w:after="120" w:line="480" w:lineRule="auto"/>
      <w:ind w:left="283"/>
    </w:pPr>
  </w:style>
  <w:style w:type="paragraph" w:customStyle="1" w:styleId="13">
    <w:name w:val="заголовок 1"/>
    <w:basedOn w:val="a"/>
    <w:next w:val="a"/>
    <w:pPr>
      <w:keepNext/>
      <w:spacing w:line="216" w:lineRule="auto"/>
      <w:ind w:left="360" w:right="1000"/>
      <w:jc w:val="center"/>
    </w:pPr>
    <w:rPr>
      <w:i/>
      <w:szCs w:val="20"/>
    </w:rPr>
  </w:style>
  <w:style w:type="paragraph" w:customStyle="1" w:styleId="FR2">
    <w:name w:val="FR2"/>
    <w:pPr>
      <w:widowControl w:val="0"/>
      <w:suppressAutoHyphens/>
      <w:autoSpaceDE w:val="0"/>
      <w:spacing w:before="280"/>
      <w:ind w:left="2040"/>
    </w:pPr>
    <w:rPr>
      <w:rFonts w:ascii="Arial" w:hAnsi="Arial" w:cs="Arial"/>
      <w:b/>
      <w:bCs/>
      <w:sz w:val="28"/>
      <w:szCs w:val="28"/>
      <w:lang w:eastAsia="zh-CN"/>
    </w:rPr>
  </w:style>
  <w:style w:type="paragraph" w:styleId="af0">
    <w:name w:val="List Paragraph"/>
    <w:basedOn w:val="a"/>
    <w:qFormat/>
    <w:pPr>
      <w:ind w:left="720"/>
      <w:contextualSpacing/>
    </w:pPr>
  </w:style>
  <w:style w:type="paragraph" w:styleId="af1">
    <w:name w:val="footer"/>
    <w:basedOn w:val="a"/>
    <w:pPr>
      <w:tabs>
        <w:tab w:val="center" w:pos="4677"/>
        <w:tab w:val="right" w:pos="9355"/>
      </w:tabs>
    </w:pPr>
    <w:rPr>
      <w:lang w:val="x-none"/>
    </w:rPr>
  </w:style>
  <w:style w:type="paragraph" w:styleId="af2">
    <w:name w:val="Balloon Text"/>
    <w:basedOn w:val="a"/>
    <w:rPr>
      <w:rFonts w:ascii="Tahoma" w:hAnsi="Tahoma" w:cs="Tahoma"/>
      <w:sz w:val="16"/>
      <w:szCs w:val="16"/>
      <w:lang w:val="x-none"/>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Standard">
    <w:name w:val="Standard"/>
    <w:qFormat/>
    <w:rsid w:val="009B3BF9"/>
    <w:pPr>
      <w:suppressAutoHyphens/>
      <w:textAlignment w:val="baseline"/>
    </w:pPr>
    <w:rPr>
      <w:sz w:val="24"/>
      <w:szCs w:val="24"/>
      <w:lang w:eastAsia="zh-CN"/>
    </w:rPr>
  </w:style>
  <w:style w:type="paragraph" w:styleId="af5">
    <w:name w:val="No Spacing"/>
    <w:uiPriority w:val="1"/>
    <w:qFormat/>
    <w:rsid w:val="009B3BF9"/>
    <w:pPr>
      <w:suppressAutoHyphens/>
      <w:textAlignment w:val="baseline"/>
    </w:pPr>
    <w:rPr>
      <w:sz w:val="24"/>
      <w:szCs w:val="24"/>
      <w:lang w:eastAsia="zh-CN"/>
    </w:rPr>
  </w:style>
  <w:style w:type="character" w:styleId="af6">
    <w:name w:val="line number"/>
    <w:basedOn w:val="a0"/>
    <w:uiPriority w:val="99"/>
    <w:semiHidden/>
    <w:unhideWhenUsed/>
    <w:rsid w:val="003E7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overflowPunct w:val="0"/>
      <w:autoSpaceDE w:val="0"/>
      <w:jc w:val="center"/>
      <w:textAlignment w:val="baseline"/>
      <w:outlineLvl w:val="0"/>
    </w:pPr>
    <w:rPr>
      <w:b/>
      <w:szCs w:val="20"/>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8"/>
      <w:szCs w:val="2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1">
    <w:name w:val="WW8Num8z1"/>
    <w:rPr>
      <w:rFonts w:ascii="Times New Roman" w:eastAsia="Times New Roman" w:hAnsi="Times New Roman" w:cs="Times New Roman"/>
      <w:i w:val="0"/>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10">
    <w:name w:val="Основной шрифт абзаца1"/>
  </w:style>
  <w:style w:type="character" w:styleId="a3">
    <w:name w:val="Hyperlink"/>
    <w:rPr>
      <w:color w:val="0000FF"/>
      <w:u w:val="single"/>
    </w:rPr>
  </w:style>
  <w:style w:type="character" w:customStyle="1" w:styleId="2">
    <w:name w:val="Основной текст с отступом 2 Знак"/>
    <w:rPr>
      <w:sz w:val="24"/>
      <w:szCs w:val="24"/>
      <w:lang w:val="ru-RU" w:bidi="ar-SA"/>
    </w:rPr>
  </w:style>
  <w:style w:type="character" w:customStyle="1" w:styleId="a4">
    <w:name w:val="Основной текст Знак"/>
    <w:rPr>
      <w:rFonts w:ascii="Academy" w:hAnsi="Academy" w:cs="Academy"/>
      <w:sz w:val="28"/>
      <w:szCs w:val="24"/>
      <w:lang w:val="ru-RU" w:bidi="ar-SA"/>
    </w:rPr>
  </w:style>
  <w:style w:type="character" w:customStyle="1" w:styleId="a5">
    <w:name w:val="Знак Знак"/>
    <w:rPr>
      <w:rFonts w:ascii="Academy" w:hAnsi="Academy" w:cs="Academy" w:hint="default"/>
      <w:sz w:val="28"/>
      <w:szCs w:val="24"/>
      <w:lang w:val="ru-RU" w:bidi="ar-SA"/>
    </w:rPr>
  </w:style>
  <w:style w:type="character" w:customStyle="1" w:styleId="11">
    <w:name w:val="Заголовок 1 Знак"/>
    <w:rPr>
      <w:b/>
      <w:sz w:val="24"/>
      <w:lang w:val="ru-RU" w:bidi="ar-SA"/>
    </w:rPr>
  </w:style>
  <w:style w:type="character" w:customStyle="1" w:styleId="a6">
    <w:name w:val="Верхний колонтитул Знак"/>
    <w:uiPriority w:val="99"/>
    <w:rPr>
      <w:sz w:val="28"/>
      <w:lang w:val="ru-RU" w:bidi="ar-SA"/>
    </w:rPr>
  </w:style>
  <w:style w:type="character" w:customStyle="1" w:styleId="a7">
    <w:name w:val="Нижний колонтитул Знак"/>
    <w:rPr>
      <w:sz w:val="24"/>
      <w:szCs w:val="24"/>
    </w:rPr>
  </w:style>
  <w:style w:type="character" w:customStyle="1" w:styleId="a8">
    <w:name w:val="Текст выноски Знак"/>
    <w:rPr>
      <w:rFonts w:ascii="Tahoma" w:hAnsi="Tahoma" w:cs="Tahoma"/>
      <w:sz w:val="16"/>
      <w:szCs w:val="16"/>
    </w:rPr>
  </w:style>
  <w:style w:type="paragraph" w:styleId="a9">
    <w:name w:val="Title"/>
    <w:basedOn w:val="a"/>
    <w:next w:val="aa"/>
    <w:pPr>
      <w:keepNext/>
      <w:spacing w:before="240" w:after="120"/>
    </w:pPr>
    <w:rPr>
      <w:rFonts w:ascii="PT Astra Serif" w:eastAsia="Tahoma" w:hAnsi="PT Astra Serif" w:cs="Noto Sans Devanagari"/>
      <w:sz w:val="28"/>
      <w:szCs w:val="28"/>
    </w:rPr>
  </w:style>
  <w:style w:type="paragraph" w:styleId="aa">
    <w:name w:val="Body Text"/>
    <w:basedOn w:val="a"/>
    <w:pPr>
      <w:jc w:val="both"/>
    </w:pPr>
    <w:rPr>
      <w:rFonts w:ascii="Academy" w:hAnsi="Academy" w:cs="Academy"/>
      <w:sz w:val="28"/>
    </w:rPr>
  </w:style>
  <w:style w:type="paragraph" w:styleId="ab">
    <w:name w:val="List"/>
    <w:basedOn w:val="aa"/>
    <w:rPr>
      <w:rFonts w:ascii="PT Astra Serif" w:hAnsi="PT Astra Serif" w:cs="Noto Sans Devanagari"/>
    </w:rPr>
  </w:style>
  <w:style w:type="paragraph" w:styleId="ac">
    <w:name w:val="caption"/>
    <w:basedOn w:val="a"/>
    <w:qFormat/>
    <w:pPr>
      <w:suppressLineNumbers/>
      <w:spacing w:before="120" w:after="120"/>
    </w:pPr>
    <w:rPr>
      <w:rFonts w:ascii="PT Astra Serif" w:hAnsi="PT Astra Serif" w:cs="Noto Sans Devanagari"/>
      <w:i/>
      <w:iCs/>
    </w:rPr>
  </w:style>
  <w:style w:type="paragraph" w:customStyle="1" w:styleId="12">
    <w:name w:val="Указатель1"/>
    <w:basedOn w:val="a"/>
    <w:pPr>
      <w:suppressLineNumbers/>
    </w:pPr>
    <w:rPr>
      <w:rFonts w:ascii="PT Astra Serif" w:hAnsi="PT Astra Serif" w:cs="Noto Sans Devanagari"/>
    </w:rPr>
  </w:style>
  <w:style w:type="paragraph" w:customStyle="1" w:styleId="ad">
    <w:name w:val="Верхний и нижний колонтитулы"/>
    <w:basedOn w:val="a"/>
    <w:pPr>
      <w:suppressLineNumbers/>
      <w:tabs>
        <w:tab w:val="center" w:pos="4819"/>
        <w:tab w:val="right" w:pos="9638"/>
      </w:tabs>
    </w:pPr>
  </w:style>
  <w:style w:type="paragraph" w:styleId="ae">
    <w:name w:val="header"/>
    <w:basedOn w:val="a"/>
    <w:uiPriority w:val="99"/>
    <w:pPr>
      <w:tabs>
        <w:tab w:val="center" w:pos="4153"/>
        <w:tab w:val="right" w:pos="8306"/>
      </w:tabs>
      <w:overflowPunct w:val="0"/>
      <w:autoSpaceDE w:val="0"/>
      <w:textAlignment w:val="baseline"/>
    </w:pPr>
    <w:rPr>
      <w:sz w:val="28"/>
      <w:szCs w:val="20"/>
    </w:rPr>
  </w:style>
  <w:style w:type="paragraph" w:styleId="af">
    <w:name w:val="Body Text Indent"/>
    <w:basedOn w:val="a"/>
    <w:pPr>
      <w:spacing w:after="120"/>
      <w:ind w:left="283"/>
    </w:pPr>
  </w:style>
  <w:style w:type="paragraph" w:customStyle="1" w:styleId="21">
    <w:name w:val="Основной текст с отступом 21"/>
    <w:basedOn w:val="a"/>
    <w:pPr>
      <w:spacing w:after="120" w:line="480" w:lineRule="auto"/>
      <w:ind w:left="283"/>
    </w:pPr>
  </w:style>
  <w:style w:type="paragraph" w:customStyle="1" w:styleId="13">
    <w:name w:val="заголовок 1"/>
    <w:basedOn w:val="a"/>
    <w:next w:val="a"/>
    <w:pPr>
      <w:keepNext/>
      <w:spacing w:line="216" w:lineRule="auto"/>
      <w:ind w:left="360" w:right="1000"/>
      <w:jc w:val="center"/>
    </w:pPr>
    <w:rPr>
      <w:i/>
      <w:szCs w:val="20"/>
    </w:rPr>
  </w:style>
  <w:style w:type="paragraph" w:customStyle="1" w:styleId="FR2">
    <w:name w:val="FR2"/>
    <w:pPr>
      <w:widowControl w:val="0"/>
      <w:suppressAutoHyphens/>
      <w:autoSpaceDE w:val="0"/>
      <w:spacing w:before="280"/>
      <w:ind w:left="2040"/>
    </w:pPr>
    <w:rPr>
      <w:rFonts w:ascii="Arial" w:hAnsi="Arial" w:cs="Arial"/>
      <w:b/>
      <w:bCs/>
      <w:sz w:val="28"/>
      <w:szCs w:val="28"/>
      <w:lang w:eastAsia="zh-CN"/>
    </w:rPr>
  </w:style>
  <w:style w:type="paragraph" w:styleId="af0">
    <w:name w:val="List Paragraph"/>
    <w:basedOn w:val="a"/>
    <w:qFormat/>
    <w:pPr>
      <w:ind w:left="720"/>
      <w:contextualSpacing/>
    </w:pPr>
  </w:style>
  <w:style w:type="paragraph" w:styleId="af1">
    <w:name w:val="footer"/>
    <w:basedOn w:val="a"/>
    <w:pPr>
      <w:tabs>
        <w:tab w:val="center" w:pos="4677"/>
        <w:tab w:val="right" w:pos="9355"/>
      </w:tabs>
    </w:pPr>
    <w:rPr>
      <w:lang w:val="x-none"/>
    </w:rPr>
  </w:style>
  <w:style w:type="paragraph" w:styleId="af2">
    <w:name w:val="Balloon Text"/>
    <w:basedOn w:val="a"/>
    <w:rPr>
      <w:rFonts w:ascii="Tahoma" w:hAnsi="Tahoma" w:cs="Tahoma"/>
      <w:sz w:val="16"/>
      <w:szCs w:val="16"/>
      <w:lang w:val="x-none"/>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Standard">
    <w:name w:val="Standard"/>
    <w:qFormat/>
    <w:rsid w:val="009B3BF9"/>
    <w:pPr>
      <w:suppressAutoHyphens/>
      <w:textAlignment w:val="baseline"/>
    </w:pPr>
    <w:rPr>
      <w:sz w:val="24"/>
      <w:szCs w:val="24"/>
      <w:lang w:eastAsia="zh-CN"/>
    </w:rPr>
  </w:style>
  <w:style w:type="paragraph" w:styleId="af5">
    <w:name w:val="No Spacing"/>
    <w:uiPriority w:val="1"/>
    <w:qFormat/>
    <w:rsid w:val="009B3BF9"/>
    <w:pPr>
      <w:suppressAutoHyphens/>
      <w:textAlignment w:val="baseline"/>
    </w:pPr>
    <w:rPr>
      <w:sz w:val="24"/>
      <w:szCs w:val="24"/>
      <w:lang w:eastAsia="zh-CN"/>
    </w:rPr>
  </w:style>
  <w:style w:type="character" w:styleId="af6">
    <w:name w:val="line number"/>
    <w:basedOn w:val="a0"/>
    <w:uiPriority w:val="99"/>
    <w:semiHidden/>
    <w:unhideWhenUsed/>
    <w:rsid w:val="003E7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7B71-8BFE-4F5E-AE28-6195EA37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3243</Words>
  <Characters>18489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21689</CharactersWithSpaces>
  <SharedDoc>false</SharedDoc>
  <HLinks>
    <vt:vector size="6" baseType="variant">
      <vt:variant>
        <vt:i4>4587619</vt:i4>
      </vt:variant>
      <vt:variant>
        <vt:i4>0</vt:i4>
      </vt:variant>
      <vt:variant>
        <vt:i4>0</vt:i4>
      </vt:variant>
      <vt:variant>
        <vt:i4>5</vt:i4>
      </vt:variant>
      <vt:variant>
        <vt:lpwstr>mailto:arhctt@bk.ru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CybunIV</dc:creator>
  <cp:lastModifiedBy>Любовь Федоровна Фадеева</cp:lastModifiedBy>
  <cp:revision>2</cp:revision>
  <cp:lastPrinted>2024-04-04T12:37:00Z</cp:lastPrinted>
  <dcterms:created xsi:type="dcterms:W3CDTF">2024-04-04T12:41:00Z</dcterms:created>
  <dcterms:modified xsi:type="dcterms:W3CDTF">2024-04-04T12:41:00Z</dcterms:modified>
</cp:coreProperties>
</file>